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E8" w:rsidRPr="006D79C8" w:rsidRDefault="000400E8" w:rsidP="006D79C8">
      <w:pPr>
        <w:widowControl w:val="0"/>
        <w:suppressAutoHyphens/>
        <w:spacing w:after="0" w:line="240" w:lineRule="auto"/>
        <w:jc w:val="center"/>
        <w:rPr>
          <w:rFonts w:ascii="Times New Roman" w:eastAsia="Lucida Sans Unicode" w:hAnsi="Times New Roman"/>
          <w:color w:val="000000"/>
          <w:sz w:val="28"/>
          <w:szCs w:val="28"/>
          <w:lang w:val="en-US" w:eastAsia="en-US" w:bidi="en-US"/>
        </w:rPr>
      </w:pPr>
      <w:r w:rsidRPr="006D79C8">
        <w:rPr>
          <w:rFonts w:ascii="Times New Roman" w:eastAsia="Lucida Sans Unicode" w:hAnsi="Times New Roman"/>
          <w:noProof/>
          <w:color w:val="000000"/>
          <w:sz w:val="28"/>
          <w:szCs w:val="28"/>
        </w:rPr>
        <w:drawing>
          <wp:inline distT="0" distB="0" distL="0" distR="0" wp14:anchorId="0A7A1426" wp14:editId="0863A9E2">
            <wp:extent cx="659130" cy="786765"/>
            <wp:effectExtent l="19050" t="0" r="7620" b="0"/>
            <wp:docPr id="1" name="Рисунок 13" descr="Вимовское СП 2-2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Вимовское СП 2-2ф"/>
                    <pic:cNvPicPr>
                      <a:picLocks noChangeAspect="1" noChangeArrowheads="1"/>
                    </pic:cNvPicPr>
                  </pic:nvPicPr>
                  <pic:blipFill>
                    <a:blip r:embed="rId9" cstate="print"/>
                    <a:srcRect/>
                    <a:stretch>
                      <a:fillRect/>
                    </a:stretch>
                  </pic:blipFill>
                  <pic:spPr bwMode="auto">
                    <a:xfrm>
                      <a:off x="0" y="0"/>
                      <a:ext cx="659130" cy="786765"/>
                    </a:xfrm>
                    <a:prstGeom prst="rect">
                      <a:avLst/>
                    </a:prstGeom>
                    <a:noFill/>
                    <a:ln w="9525">
                      <a:noFill/>
                      <a:miter lim="800000"/>
                      <a:headEnd/>
                      <a:tailEnd/>
                    </a:ln>
                  </pic:spPr>
                </pic:pic>
              </a:graphicData>
            </a:graphic>
          </wp:inline>
        </w:drawing>
      </w:r>
    </w:p>
    <w:p w:rsidR="000400E8" w:rsidRPr="006D79C8" w:rsidRDefault="000400E8" w:rsidP="006D79C8">
      <w:pPr>
        <w:widowControl w:val="0"/>
        <w:suppressAutoHyphens/>
        <w:spacing w:after="0" w:line="240" w:lineRule="auto"/>
        <w:jc w:val="center"/>
        <w:rPr>
          <w:rFonts w:ascii="Times New Roman" w:eastAsia="Lucida Sans Unicode" w:hAnsi="Times New Roman"/>
          <w:color w:val="000000"/>
          <w:sz w:val="28"/>
          <w:szCs w:val="28"/>
          <w:lang w:val="en-US" w:eastAsia="en-US" w:bidi="en-US"/>
        </w:rPr>
      </w:pPr>
    </w:p>
    <w:p w:rsidR="000400E8" w:rsidRPr="006D79C8" w:rsidRDefault="0036187B" w:rsidP="006D79C8">
      <w:pPr>
        <w:spacing w:after="0" w:line="240" w:lineRule="auto"/>
        <w:jc w:val="center"/>
        <w:rPr>
          <w:rFonts w:ascii="Times New Roman" w:hAnsi="Times New Roman"/>
          <w:b/>
          <w:sz w:val="28"/>
          <w:szCs w:val="28"/>
        </w:rPr>
      </w:pPr>
      <w:r w:rsidRPr="006D79C8">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90CBC49" wp14:editId="38A015E9">
                <wp:simplePos x="0" y="0"/>
                <wp:positionH relativeFrom="column">
                  <wp:posOffset>3543300</wp:posOffset>
                </wp:positionH>
                <wp:positionV relativeFrom="paragraph">
                  <wp:posOffset>-704850</wp:posOffset>
                </wp:positionV>
                <wp:extent cx="2171700" cy="342900"/>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896" w:rsidRDefault="00F71896" w:rsidP="000400E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9pt;margin-top:-55.5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" filled="f" stroked="f">
                <v:textbox>
                  <w:txbxContent>
                    <w:p w:rsidR="00F71896" w:rsidRDefault="00F71896" w:rsidP="000400E8">
                      <w:r>
                        <w:t xml:space="preserve">             </w:t>
                      </w:r>
                    </w:p>
                  </w:txbxContent>
                </v:textbox>
              </v:rect>
            </w:pict>
          </mc:Fallback>
        </mc:AlternateContent>
      </w:r>
      <w:r w:rsidR="008E31A5" w:rsidRPr="006D79C8">
        <w:rPr>
          <w:rFonts w:ascii="Times New Roman" w:hAnsi="Times New Roman"/>
          <w:b/>
          <w:sz w:val="28"/>
          <w:szCs w:val="28"/>
        </w:rPr>
        <w:t xml:space="preserve">АДМИНИСТРАЦИЯ </w:t>
      </w:r>
      <w:r w:rsidR="000400E8" w:rsidRPr="006D79C8">
        <w:rPr>
          <w:rFonts w:ascii="Times New Roman" w:hAnsi="Times New Roman"/>
          <w:b/>
          <w:sz w:val="28"/>
          <w:szCs w:val="28"/>
        </w:rPr>
        <w:t xml:space="preserve">ВИМОВСКОГО СЕЛЬСКОГО </w:t>
      </w:r>
      <w:r w:rsidRPr="006D79C8">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07559DE" wp14:editId="61058BC3">
                <wp:simplePos x="0" y="0"/>
                <wp:positionH relativeFrom="column">
                  <wp:posOffset>5029200</wp:posOffset>
                </wp:positionH>
                <wp:positionV relativeFrom="paragraph">
                  <wp:posOffset>24130</wp:posOffset>
                </wp:positionV>
                <wp:extent cx="1371600" cy="342900"/>
                <wp:effectExtent l="0" t="0" r="0" b="444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896" w:rsidRDefault="00F71896" w:rsidP="00040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6pt;margin-top:1.9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" filled="f" stroked="f">
                <v:textbox>
                  <w:txbxContent>
                    <w:p w:rsidR="00F71896" w:rsidRDefault="00F71896" w:rsidP="000400E8"/>
                  </w:txbxContent>
                </v:textbox>
              </v:rect>
            </w:pict>
          </mc:Fallback>
        </mc:AlternateContent>
      </w:r>
      <w:r w:rsidR="000400E8" w:rsidRPr="006D79C8">
        <w:rPr>
          <w:rFonts w:ascii="Times New Roman" w:hAnsi="Times New Roman"/>
          <w:b/>
          <w:sz w:val="28"/>
          <w:szCs w:val="28"/>
        </w:rPr>
        <w:t xml:space="preserve">ПОСЕЛЕНИЯ </w:t>
      </w:r>
    </w:p>
    <w:p w:rsidR="000400E8" w:rsidRPr="006D79C8" w:rsidRDefault="008E31A5" w:rsidP="006D79C8">
      <w:pPr>
        <w:spacing w:after="0" w:line="240" w:lineRule="auto"/>
        <w:jc w:val="center"/>
        <w:rPr>
          <w:rFonts w:ascii="Times New Roman" w:hAnsi="Times New Roman"/>
          <w:sz w:val="28"/>
          <w:szCs w:val="28"/>
        </w:rPr>
      </w:pPr>
      <w:r w:rsidRPr="006D79C8">
        <w:rPr>
          <w:rFonts w:ascii="Times New Roman" w:hAnsi="Times New Roman"/>
          <w:b/>
          <w:sz w:val="28"/>
          <w:szCs w:val="28"/>
        </w:rPr>
        <w:t xml:space="preserve">УСТЬ-ЛАБИНСКОГО </w:t>
      </w:r>
      <w:r w:rsidR="000400E8" w:rsidRPr="006D79C8">
        <w:rPr>
          <w:rFonts w:ascii="Times New Roman" w:hAnsi="Times New Roman"/>
          <w:b/>
          <w:sz w:val="28"/>
          <w:szCs w:val="28"/>
        </w:rPr>
        <w:t xml:space="preserve">РАЙОНА </w:t>
      </w:r>
    </w:p>
    <w:p w:rsidR="000400E8" w:rsidRPr="006D79C8" w:rsidRDefault="000400E8" w:rsidP="006D79C8">
      <w:pPr>
        <w:widowControl w:val="0"/>
        <w:suppressAutoHyphens/>
        <w:spacing w:after="0" w:line="240" w:lineRule="auto"/>
        <w:jc w:val="center"/>
        <w:rPr>
          <w:rFonts w:ascii="Times New Roman" w:eastAsia="Lucida Sans Unicode" w:hAnsi="Times New Roman"/>
          <w:color w:val="000000"/>
          <w:sz w:val="28"/>
          <w:szCs w:val="28"/>
          <w:lang w:eastAsia="en-US" w:bidi="en-US"/>
        </w:rPr>
      </w:pPr>
      <w:r w:rsidRPr="006D79C8">
        <w:rPr>
          <w:rFonts w:ascii="Times New Roman" w:eastAsia="Lucida Sans Unicode" w:hAnsi="Times New Roman"/>
          <w:b/>
          <w:color w:val="000000"/>
          <w:sz w:val="28"/>
          <w:szCs w:val="28"/>
          <w:lang w:eastAsia="en-US" w:bidi="en-US"/>
        </w:rPr>
        <w:t>П О С Т А Н О В Л Е Н И Е</w:t>
      </w:r>
    </w:p>
    <w:p w:rsidR="000400E8" w:rsidRPr="006D79C8" w:rsidRDefault="000400E8" w:rsidP="006D79C8">
      <w:pPr>
        <w:widowControl w:val="0"/>
        <w:suppressAutoHyphens/>
        <w:spacing w:after="0" w:line="240" w:lineRule="auto"/>
        <w:jc w:val="center"/>
        <w:rPr>
          <w:rFonts w:ascii="Times New Roman" w:eastAsia="Lucida Sans Unicode" w:hAnsi="Times New Roman"/>
          <w:color w:val="000000"/>
          <w:sz w:val="28"/>
          <w:szCs w:val="28"/>
          <w:lang w:eastAsia="en-US" w:bidi="en-US"/>
        </w:rPr>
      </w:pPr>
    </w:p>
    <w:p w:rsidR="00F71896" w:rsidRPr="006D79C8" w:rsidRDefault="00F71896" w:rsidP="006D79C8">
      <w:pPr>
        <w:spacing w:after="0" w:line="240" w:lineRule="auto"/>
        <w:rPr>
          <w:rFonts w:ascii="Times New Roman" w:hAnsi="Times New Roman"/>
          <w:sz w:val="28"/>
          <w:szCs w:val="28"/>
        </w:rPr>
      </w:pPr>
      <w:r w:rsidRPr="006D79C8">
        <w:rPr>
          <w:rFonts w:ascii="Times New Roman" w:hAnsi="Times New Roman"/>
          <w:sz w:val="28"/>
          <w:szCs w:val="28"/>
        </w:rPr>
        <w:t xml:space="preserve">от «__»_____________ 20____ г.                                                     </w:t>
      </w:r>
      <w:r w:rsidRPr="006D79C8">
        <w:rPr>
          <w:rFonts w:ascii="Times New Roman" w:hAnsi="Times New Roman"/>
          <w:sz w:val="28"/>
          <w:szCs w:val="28"/>
        </w:rPr>
        <w:tab/>
        <w:t xml:space="preserve">          № _____</w:t>
      </w:r>
    </w:p>
    <w:p w:rsidR="000400E8" w:rsidRPr="006D79C8" w:rsidRDefault="0036187B" w:rsidP="006D79C8">
      <w:pPr>
        <w:widowControl w:val="0"/>
        <w:suppressAutoHyphens/>
        <w:spacing w:after="0" w:line="240" w:lineRule="auto"/>
        <w:jc w:val="center"/>
        <w:rPr>
          <w:rFonts w:ascii="Times New Roman" w:eastAsia="Lucida Sans Unicode" w:hAnsi="Times New Roman"/>
          <w:color w:val="000000"/>
          <w:sz w:val="28"/>
          <w:szCs w:val="28"/>
          <w:lang w:eastAsia="en-US" w:bidi="en-US"/>
        </w:rPr>
      </w:pPr>
      <w:r w:rsidRPr="006D79C8">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2CCFAA42" wp14:editId="35C36777">
                <wp:simplePos x="0" y="0"/>
                <wp:positionH relativeFrom="column">
                  <wp:posOffset>4572000</wp:posOffset>
                </wp:positionH>
                <wp:positionV relativeFrom="paragraph">
                  <wp:posOffset>93980</wp:posOffset>
                </wp:positionV>
                <wp:extent cx="1371600" cy="266700"/>
                <wp:effectExtent l="0" t="0" r="0" b="127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896" w:rsidRDefault="00F71896" w:rsidP="00040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5in;margin-top:7.4pt;width:10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8otQIAALg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" filled="f" stroked="f">
                <v:textbox>
                  <w:txbxContent>
                    <w:p w:rsidR="00F71896" w:rsidRDefault="00F71896" w:rsidP="000400E8"/>
                  </w:txbxContent>
                </v:textbox>
              </v:rect>
            </w:pict>
          </mc:Fallback>
        </mc:AlternateContent>
      </w:r>
    </w:p>
    <w:p w:rsidR="000400E8" w:rsidRPr="006D79C8" w:rsidRDefault="000400E8" w:rsidP="006D79C8">
      <w:pPr>
        <w:widowControl w:val="0"/>
        <w:suppressAutoHyphens/>
        <w:spacing w:after="0" w:line="240" w:lineRule="auto"/>
        <w:jc w:val="center"/>
        <w:rPr>
          <w:rFonts w:ascii="Times New Roman" w:eastAsia="Lucida Sans Unicode" w:hAnsi="Times New Roman"/>
          <w:color w:val="000000"/>
          <w:sz w:val="28"/>
          <w:szCs w:val="28"/>
          <w:lang w:eastAsia="en-US" w:bidi="en-US"/>
        </w:rPr>
      </w:pPr>
      <w:r w:rsidRPr="006D79C8">
        <w:rPr>
          <w:rFonts w:ascii="Times New Roman" w:eastAsia="Lucida Sans Unicode" w:hAnsi="Times New Roman"/>
          <w:color w:val="000000"/>
          <w:sz w:val="28"/>
          <w:szCs w:val="28"/>
          <w:lang w:eastAsia="en-US" w:bidi="en-US"/>
        </w:rPr>
        <w:t>поселок Вимовец</w:t>
      </w:r>
    </w:p>
    <w:p w:rsidR="006D79C8" w:rsidRPr="006D79C8" w:rsidRDefault="006D79C8" w:rsidP="006D79C8">
      <w:pPr>
        <w:widowControl w:val="0"/>
        <w:suppressAutoHyphens/>
        <w:spacing w:after="0" w:line="240" w:lineRule="auto"/>
        <w:jc w:val="center"/>
        <w:rPr>
          <w:rFonts w:ascii="Times New Roman" w:eastAsia="Lucida Sans Unicode" w:hAnsi="Times New Roman"/>
          <w:color w:val="000000"/>
          <w:sz w:val="28"/>
          <w:szCs w:val="28"/>
          <w:lang w:eastAsia="en-US" w:bidi="en-US"/>
        </w:rPr>
      </w:pPr>
    </w:p>
    <w:p w:rsidR="006D79C8" w:rsidRPr="006D79C8" w:rsidRDefault="006D79C8" w:rsidP="006D79C8">
      <w:pPr>
        <w:spacing w:after="0" w:line="240" w:lineRule="auto"/>
        <w:jc w:val="center"/>
        <w:rPr>
          <w:rFonts w:ascii="Times New Roman" w:hAnsi="Times New Roman"/>
          <w:bCs/>
          <w:sz w:val="28"/>
          <w:szCs w:val="28"/>
        </w:rPr>
      </w:pPr>
    </w:p>
    <w:p w:rsidR="006D79C8" w:rsidRPr="006D79C8" w:rsidRDefault="006D79C8" w:rsidP="006D79C8">
      <w:pPr>
        <w:spacing w:after="0" w:line="240" w:lineRule="auto"/>
        <w:jc w:val="center"/>
        <w:rPr>
          <w:rFonts w:ascii="Times New Roman" w:hAnsi="Times New Roman"/>
          <w:b/>
          <w:bCs/>
          <w:sz w:val="28"/>
          <w:szCs w:val="28"/>
        </w:rPr>
      </w:pPr>
      <w:r w:rsidRPr="006D79C8">
        <w:rPr>
          <w:rFonts w:ascii="Times New Roman" w:hAnsi="Times New Roman"/>
          <w:b/>
          <w:sz w:val="28"/>
          <w:szCs w:val="28"/>
        </w:rPr>
        <w:t xml:space="preserve">Об утверждении административного регламента </w:t>
      </w:r>
      <w:r w:rsidRPr="006D79C8">
        <w:rPr>
          <w:rFonts w:ascii="Times New Roman" w:hAnsi="Times New Roman"/>
          <w:b/>
          <w:bCs/>
          <w:sz w:val="28"/>
          <w:szCs w:val="28"/>
        </w:rPr>
        <w:t>предоставления муниципальной услуги</w:t>
      </w:r>
      <w:r w:rsidRPr="006D79C8">
        <w:rPr>
          <w:rFonts w:ascii="Times New Roman" w:hAnsi="Times New Roman"/>
          <w:b/>
          <w:bCs/>
        </w:rPr>
        <w:t xml:space="preserve"> </w:t>
      </w:r>
      <w:r w:rsidRPr="006D79C8">
        <w:rPr>
          <w:rFonts w:ascii="Times New Roman" w:hAnsi="Times New Roman"/>
          <w:b/>
          <w:bCs/>
          <w:sz w:val="28"/>
          <w:szCs w:val="28"/>
        </w:rPr>
        <w:t>«</w:t>
      </w:r>
      <w:r>
        <w:rPr>
          <w:rFonts w:ascii="Times New Roman" w:hAnsi="Times New Roman"/>
          <w:b/>
          <w:sz w:val="28"/>
          <w:szCs w:val="28"/>
        </w:rPr>
        <w:t>Предоставление</w:t>
      </w:r>
      <w:r w:rsidRPr="006D79C8">
        <w:rPr>
          <w:rFonts w:ascii="Times New Roman" w:hAnsi="Times New Roman"/>
          <w:b/>
          <w:sz w:val="28"/>
          <w:szCs w:val="28"/>
        </w:rPr>
        <w:t xml:space="preserve">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w:t>
      </w:r>
      <w:r>
        <w:rPr>
          <w:rFonts w:ascii="Times New Roman" w:hAnsi="Times New Roman"/>
          <w:b/>
          <w:sz w:val="28"/>
          <w:szCs w:val="28"/>
        </w:rPr>
        <w:t>Российской Федерации</w:t>
      </w:r>
      <w:r w:rsidRPr="006D79C8">
        <w:rPr>
          <w:rFonts w:ascii="Times New Roman" w:hAnsi="Times New Roman"/>
          <w:b/>
          <w:bCs/>
          <w:sz w:val="28"/>
          <w:szCs w:val="28"/>
        </w:rPr>
        <w:t>»</w:t>
      </w:r>
    </w:p>
    <w:p w:rsidR="006D79C8" w:rsidRPr="006D79C8" w:rsidRDefault="006D79C8" w:rsidP="006D79C8">
      <w:pPr>
        <w:spacing w:after="0" w:line="240" w:lineRule="auto"/>
        <w:jc w:val="both"/>
        <w:rPr>
          <w:rFonts w:ascii="Times New Roman" w:hAnsi="Times New Roman"/>
        </w:rPr>
      </w:pPr>
    </w:p>
    <w:p w:rsidR="006D79C8" w:rsidRPr="006D79C8" w:rsidRDefault="006D79C8" w:rsidP="006D79C8">
      <w:pPr>
        <w:spacing w:after="0" w:line="240" w:lineRule="auto"/>
        <w:jc w:val="both"/>
        <w:rPr>
          <w:rFonts w:ascii="Times New Roman" w:hAnsi="Times New Roman"/>
          <w:b/>
          <w:bCs/>
        </w:rPr>
      </w:pP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статьей 14 Федерального закона Российской Федерации от 06 октября 2003 года № 131-ФЗ «Об общих принципах организации местного самоуправления в Российской Федерации», Уставом </w:t>
      </w:r>
      <w:r>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 </w:t>
      </w:r>
      <w:proofErr w:type="gramStart"/>
      <w:r w:rsidRPr="006D79C8">
        <w:rPr>
          <w:rFonts w:ascii="Times New Roman" w:hAnsi="Times New Roman"/>
          <w:sz w:val="28"/>
          <w:szCs w:val="28"/>
        </w:rPr>
        <w:t>п</w:t>
      </w:r>
      <w:proofErr w:type="gramEnd"/>
      <w:r>
        <w:rPr>
          <w:rFonts w:ascii="Times New Roman" w:hAnsi="Times New Roman"/>
          <w:sz w:val="28"/>
          <w:szCs w:val="28"/>
        </w:rPr>
        <w:t xml:space="preserve"> </w:t>
      </w:r>
      <w:r w:rsidRPr="006D79C8">
        <w:rPr>
          <w:rFonts w:ascii="Times New Roman" w:hAnsi="Times New Roman"/>
          <w:sz w:val="28"/>
          <w:szCs w:val="28"/>
        </w:rPr>
        <w:t>о</w:t>
      </w:r>
      <w:r>
        <w:rPr>
          <w:rFonts w:ascii="Times New Roman" w:hAnsi="Times New Roman"/>
          <w:sz w:val="28"/>
          <w:szCs w:val="28"/>
        </w:rPr>
        <w:t xml:space="preserve"> </w:t>
      </w:r>
      <w:r w:rsidRPr="006D79C8">
        <w:rPr>
          <w:rFonts w:ascii="Times New Roman" w:hAnsi="Times New Roman"/>
          <w:sz w:val="28"/>
          <w:szCs w:val="28"/>
        </w:rPr>
        <w:t>с</w:t>
      </w:r>
      <w:r>
        <w:rPr>
          <w:rFonts w:ascii="Times New Roman" w:hAnsi="Times New Roman"/>
          <w:sz w:val="28"/>
          <w:szCs w:val="28"/>
        </w:rPr>
        <w:t xml:space="preserve"> </w:t>
      </w:r>
      <w:r w:rsidRPr="006D79C8">
        <w:rPr>
          <w:rFonts w:ascii="Times New Roman" w:hAnsi="Times New Roman"/>
          <w:sz w:val="28"/>
          <w:szCs w:val="28"/>
        </w:rPr>
        <w:t>т</w:t>
      </w:r>
      <w:r>
        <w:rPr>
          <w:rFonts w:ascii="Times New Roman" w:hAnsi="Times New Roman"/>
          <w:sz w:val="28"/>
          <w:szCs w:val="28"/>
        </w:rPr>
        <w:t xml:space="preserve"> </w:t>
      </w:r>
      <w:r w:rsidRPr="006D79C8">
        <w:rPr>
          <w:rFonts w:ascii="Times New Roman" w:hAnsi="Times New Roman"/>
          <w:sz w:val="28"/>
          <w:szCs w:val="28"/>
        </w:rPr>
        <w:t>а</w:t>
      </w:r>
      <w:r>
        <w:rPr>
          <w:rFonts w:ascii="Times New Roman" w:hAnsi="Times New Roman"/>
          <w:sz w:val="28"/>
          <w:szCs w:val="28"/>
        </w:rPr>
        <w:t xml:space="preserve"> </w:t>
      </w:r>
      <w:r w:rsidRPr="006D79C8">
        <w:rPr>
          <w:rFonts w:ascii="Times New Roman" w:hAnsi="Times New Roman"/>
          <w:sz w:val="28"/>
          <w:szCs w:val="28"/>
        </w:rPr>
        <w:t>н</w:t>
      </w:r>
      <w:r>
        <w:rPr>
          <w:rFonts w:ascii="Times New Roman" w:hAnsi="Times New Roman"/>
          <w:sz w:val="28"/>
          <w:szCs w:val="28"/>
        </w:rPr>
        <w:t xml:space="preserve"> </w:t>
      </w:r>
      <w:r w:rsidRPr="006D79C8">
        <w:rPr>
          <w:rFonts w:ascii="Times New Roman" w:hAnsi="Times New Roman"/>
          <w:sz w:val="28"/>
          <w:szCs w:val="28"/>
        </w:rPr>
        <w:t>о</w:t>
      </w:r>
      <w:r>
        <w:rPr>
          <w:rFonts w:ascii="Times New Roman" w:hAnsi="Times New Roman"/>
          <w:sz w:val="28"/>
          <w:szCs w:val="28"/>
        </w:rPr>
        <w:t xml:space="preserve"> </w:t>
      </w:r>
      <w:r w:rsidRPr="006D79C8">
        <w:rPr>
          <w:rFonts w:ascii="Times New Roman" w:hAnsi="Times New Roman"/>
          <w:sz w:val="28"/>
          <w:szCs w:val="28"/>
        </w:rPr>
        <w:t>в</w:t>
      </w:r>
      <w:r>
        <w:rPr>
          <w:rFonts w:ascii="Times New Roman" w:hAnsi="Times New Roman"/>
          <w:sz w:val="28"/>
          <w:szCs w:val="28"/>
        </w:rPr>
        <w:t xml:space="preserve"> </w:t>
      </w:r>
      <w:r w:rsidRPr="006D79C8">
        <w:rPr>
          <w:rFonts w:ascii="Times New Roman" w:hAnsi="Times New Roman"/>
          <w:sz w:val="28"/>
          <w:szCs w:val="28"/>
        </w:rPr>
        <w:t>л</w:t>
      </w:r>
      <w:r>
        <w:rPr>
          <w:rFonts w:ascii="Times New Roman" w:hAnsi="Times New Roman"/>
          <w:sz w:val="28"/>
          <w:szCs w:val="28"/>
        </w:rPr>
        <w:t xml:space="preserve"> </w:t>
      </w:r>
      <w:r w:rsidRPr="006D79C8">
        <w:rPr>
          <w:rFonts w:ascii="Times New Roman" w:hAnsi="Times New Roman"/>
          <w:sz w:val="28"/>
          <w:szCs w:val="28"/>
        </w:rPr>
        <w:t>я</w:t>
      </w:r>
      <w:r>
        <w:rPr>
          <w:rFonts w:ascii="Times New Roman" w:hAnsi="Times New Roman"/>
          <w:sz w:val="28"/>
          <w:szCs w:val="28"/>
        </w:rPr>
        <w:t xml:space="preserve"> </w:t>
      </w:r>
      <w:r w:rsidRPr="006D79C8">
        <w:rPr>
          <w:rFonts w:ascii="Times New Roman" w:hAnsi="Times New Roman"/>
          <w:sz w:val="28"/>
          <w:szCs w:val="28"/>
        </w:rPr>
        <w:t>ю:</w:t>
      </w:r>
    </w:p>
    <w:p w:rsidR="006D79C8" w:rsidRDefault="006D79C8" w:rsidP="006D79C8">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1. </w:t>
      </w:r>
      <w:r w:rsidRPr="006D79C8">
        <w:rPr>
          <w:rFonts w:ascii="Times New Roman" w:hAnsi="Times New Roman"/>
          <w:sz w:val="28"/>
          <w:szCs w:val="28"/>
        </w:rPr>
        <w:t xml:space="preserve">Утвердить административный регламент </w:t>
      </w:r>
      <w:r w:rsidRPr="006D79C8">
        <w:rPr>
          <w:rFonts w:ascii="Times New Roman" w:hAnsi="Times New Roman"/>
          <w:bCs/>
          <w:sz w:val="28"/>
          <w:szCs w:val="28"/>
        </w:rPr>
        <w:t>предоставления муниципальной услуги</w:t>
      </w:r>
      <w:r w:rsidRPr="006D79C8">
        <w:rPr>
          <w:rFonts w:ascii="Times New Roman" w:hAnsi="Times New Roman"/>
          <w:bCs/>
        </w:rPr>
        <w:t xml:space="preserve"> </w:t>
      </w:r>
      <w:r w:rsidRPr="006D79C8">
        <w:rPr>
          <w:rFonts w:ascii="Times New Roman" w:hAnsi="Times New Roman"/>
          <w:bCs/>
          <w:sz w:val="28"/>
          <w:szCs w:val="28"/>
        </w:rPr>
        <w:t>«</w:t>
      </w:r>
      <w:r w:rsidRPr="006D79C8">
        <w:rPr>
          <w:rFonts w:ascii="Times New Roman" w:hAnsi="Times New Roman"/>
          <w:sz w:val="28"/>
          <w:szCs w:val="28"/>
        </w:rPr>
        <w:t>Предоставление  информации об объектах куль</w:t>
      </w:r>
      <w:r>
        <w:rPr>
          <w:rFonts w:ascii="Times New Roman" w:hAnsi="Times New Roman"/>
          <w:sz w:val="28"/>
          <w:szCs w:val="28"/>
        </w:rPr>
        <w:t xml:space="preserve">турного наследия местного </w:t>
      </w:r>
      <w:r w:rsidRPr="006D79C8">
        <w:rPr>
          <w:rFonts w:ascii="Times New Roman" w:hAnsi="Times New Roman"/>
          <w:sz w:val="28"/>
          <w:szCs w:val="28"/>
        </w:rPr>
        <w:t>значения, включенных в единый государственный реестр объектов культурного наследия (памятников истории и культуры) народов Российской Федерации</w:t>
      </w:r>
      <w:r w:rsidRPr="006D79C8">
        <w:rPr>
          <w:rFonts w:ascii="Times New Roman" w:hAnsi="Times New Roman"/>
          <w:bCs/>
          <w:sz w:val="28"/>
          <w:szCs w:val="28"/>
        </w:rPr>
        <w:t xml:space="preserve">», согласно приложению. </w:t>
      </w:r>
    </w:p>
    <w:p w:rsidR="006D79C8" w:rsidRPr="006D79C8" w:rsidRDefault="006D79C8" w:rsidP="006D79C8">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Pr="006D79C8">
        <w:rPr>
          <w:rFonts w:ascii="Times New Roman" w:hAnsi="Times New Roman"/>
          <w:bCs/>
          <w:sz w:val="28"/>
          <w:szCs w:val="28"/>
        </w:rPr>
        <w:t xml:space="preserve">. </w:t>
      </w:r>
      <w:r>
        <w:rPr>
          <w:rFonts w:ascii="Times New Roman" w:hAnsi="Times New Roman"/>
          <w:bCs/>
          <w:sz w:val="28"/>
          <w:szCs w:val="28"/>
        </w:rPr>
        <w:t>Юридическому</w:t>
      </w:r>
      <w:r w:rsidRPr="006D79C8">
        <w:rPr>
          <w:rFonts w:ascii="Times New Roman" w:hAnsi="Times New Roman"/>
          <w:bCs/>
          <w:sz w:val="28"/>
          <w:szCs w:val="28"/>
        </w:rPr>
        <w:t xml:space="preserve"> отделу администрации </w:t>
      </w:r>
      <w:r>
        <w:rPr>
          <w:rFonts w:ascii="Times New Roman" w:hAnsi="Times New Roman"/>
          <w:bCs/>
          <w:sz w:val="28"/>
          <w:szCs w:val="28"/>
        </w:rPr>
        <w:t>Вимовского</w:t>
      </w:r>
      <w:r w:rsidRPr="006D79C8">
        <w:rPr>
          <w:rFonts w:ascii="Times New Roman" w:hAnsi="Times New Roman"/>
          <w:bCs/>
          <w:sz w:val="28"/>
          <w:szCs w:val="28"/>
        </w:rPr>
        <w:t xml:space="preserve"> сельского поселения Усть-Лабинского района (</w:t>
      </w:r>
      <w:r>
        <w:rPr>
          <w:rFonts w:ascii="Times New Roman" w:hAnsi="Times New Roman"/>
          <w:bCs/>
          <w:sz w:val="28"/>
          <w:szCs w:val="28"/>
        </w:rPr>
        <w:t>Аванян</w:t>
      </w:r>
      <w:r w:rsidRPr="006D79C8">
        <w:rPr>
          <w:rFonts w:ascii="Times New Roman" w:hAnsi="Times New Roman"/>
          <w:bCs/>
          <w:sz w:val="28"/>
          <w:szCs w:val="28"/>
        </w:rPr>
        <w:t>) обнародовать настоящее постановление и разместить на официальном</w:t>
      </w:r>
      <w:r>
        <w:rPr>
          <w:rFonts w:ascii="Times New Roman" w:hAnsi="Times New Roman"/>
          <w:bCs/>
          <w:sz w:val="28"/>
          <w:szCs w:val="28"/>
        </w:rPr>
        <w:t xml:space="preserve"> Интернет-</w:t>
      </w:r>
      <w:r w:rsidRPr="006D79C8">
        <w:rPr>
          <w:rFonts w:ascii="Times New Roman" w:hAnsi="Times New Roman"/>
          <w:bCs/>
          <w:sz w:val="28"/>
          <w:szCs w:val="28"/>
        </w:rPr>
        <w:t xml:space="preserve">сайте администрации </w:t>
      </w:r>
      <w:r>
        <w:rPr>
          <w:rFonts w:ascii="Times New Roman" w:hAnsi="Times New Roman"/>
          <w:bCs/>
          <w:sz w:val="28"/>
          <w:szCs w:val="28"/>
        </w:rPr>
        <w:t>Вимовского</w:t>
      </w:r>
      <w:r w:rsidRPr="006D79C8">
        <w:rPr>
          <w:rFonts w:ascii="Times New Roman" w:hAnsi="Times New Roman"/>
          <w:bCs/>
          <w:sz w:val="28"/>
          <w:szCs w:val="28"/>
        </w:rPr>
        <w:t xml:space="preserve"> сельского поселения Усть-Лабинского района.</w:t>
      </w:r>
    </w:p>
    <w:p w:rsidR="006D79C8" w:rsidRPr="006D79C8" w:rsidRDefault="006D79C8" w:rsidP="006D79C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6D79C8">
        <w:rPr>
          <w:rFonts w:ascii="Times New Roman" w:hAnsi="Times New Roman"/>
          <w:sz w:val="28"/>
          <w:szCs w:val="28"/>
        </w:rPr>
        <w:t xml:space="preserve">. </w:t>
      </w:r>
      <w:proofErr w:type="gramStart"/>
      <w:r w:rsidRPr="006D79C8">
        <w:rPr>
          <w:rFonts w:ascii="Times New Roman" w:hAnsi="Times New Roman"/>
          <w:sz w:val="28"/>
          <w:szCs w:val="28"/>
        </w:rPr>
        <w:t>Контроль за</w:t>
      </w:r>
      <w:proofErr w:type="gramEnd"/>
      <w:r w:rsidRPr="006D79C8">
        <w:rPr>
          <w:rFonts w:ascii="Times New Roman" w:hAnsi="Times New Roman"/>
          <w:sz w:val="28"/>
          <w:szCs w:val="28"/>
        </w:rPr>
        <w:t xml:space="preserve"> выполнением настоящего постановления </w:t>
      </w:r>
      <w:r>
        <w:rPr>
          <w:rFonts w:ascii="Times New Roman" w:hAnsi="Times New Roman"/>
          <w:sz w:val="28"/>
          <w:szCs w:val="28"/>
        </w:rPr>
        <w:t>оставляю за собой</w:t>
      </w:r>
    </w:p>
    <w:p w:rsidR="006D79C8" w:rsidRPr="006D79C8" w:rsidRDefault="006D79C8" w:rsidP="006D79C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6D79C8">
        <w:rPr>
          <w:rFonts w:ascii="Times New Roman" w:hAnsi="Times New Roman"/>
          <w:sz w:val="28"/>
          <w:szCs w:val="28"/>
        </w:rPr>
        <w:t>. Постановление вступает в силу со дня его официального обнародования.</w:t>
      </w:r>
    </w:p>
    <w:p w:rsidR="006D79C8" w:rsidRPr="006D79C8" w:rsidRDefault="006D79C8" w:rsidP="006D79C8">
      <w:pPr>
        <w:spacing w:after="0" w:line="240" w:lineRule="auto"/>
        <w:ind w:firstLine="709"/>
        <w:jc w:val="both"/>
        <w:rPr>
          <w:rFonts w:ascii="Times New Roman" w:hAnsi="Times New Roman"/>
          <w:sz w:val="28"/>
          <w:szCs w:val="28"/>
        </w:rPr>
      </w:pPr>
    </w:p>
    <w:p w:rsidR="006D79C8" w:rsidRPr="006D79C8" w:rsidRDefault="006D79C8" w:rsidP="006D79C8">
      <w:pPr>
        <w:spacing w:after="0" w:line="240" w:lineRule="auto"/>
        <w:jc w:val="both"/>
        <w:rPr>
          <w:rFonts w:ascii="Times New Roman" w:hAnsi="Times New Roman"/>
          <w:sz w:val="28"/>
          <w:szCs w:val="28"/>
        </w:rPr>
      </w:pPr>
    </w:p>
    <w:p w:rsidR="006D79C8" w:rsidRDefault="006D79C8" w:rsidP="006D79C8">
      <w:pPr>
        <w:spacing w:after="0" w:line="240" w:lineRule="auto"/>
        <w:jc w:val="both"/>
        <w:rPr>
          <w:rFonts w:ascii="Times New Roman" w:hAnsi="Times New Roman"/>
          <w:sz w:val="28"/>
          <w:szCs w:val="28"/>
        </w:rPr>
      </w:pPr>
      <w:r>
        <w:rPr>
          <w:rFonts w:ascii="Times New Roman" w:hAnsi="Times New Roman"/>
          <w:sz w:val="28"/>
          <w:szCs w:val="28"/>
        </w:rPr>
        <w:t>Глава Вимовского</w:t>
      </w:r>
      <w:r w:rsidRPr="006D79C8">
        <w:rPr>
          <w:rFonts w:ascii="Times New Roman" w:hAnsi="Times New Roman"/>
          <w:sz w:val="28"/>
          <w:szCs w:val="28"/>
        </w:rPr>
        <w:t xml:space="preserve"> </w:t>
      </w:r>
    </w:p>
    <w:p w:rsidR="006D79C8" w:rsidRDefault="006D79C8" w:rsidP="006D79C8">
      <w:pPr>
        <w:spacing w:after="0" w:line="240" w:lineRule="auto"/>
        <w:jc w:val="both"/>
        <w:rPr>
          <w:rFonts w:ascii="Times New Roman" w:hAnsi="Times New Roman"/>
          <w:sz w:val="28"/>
          <w:szCs w:val="28"/>
        </w:rPr>
      </w:pPr>
      <w:r w:rsidRPr="006D79C8">
        <w:rPr>
          <w:rFonts w:ascii="Times New Roman" w:hAnsi="Times New Roman"/>
          <w:sz w:val="28"/>
          <w:szCs w:val="28"/>
        </w:rPr>
        <w:t>сельского</w:t>
      </w:r>
      <w:r>
        <w:rPr>
          <w:rFonts w:ascii="Times New Roman" w:hAnsi="Times New Roman"/>
          <w:sz w:val="28"/>
          <w:szCs w:val="28"/>
        </w:rPr>
        <w:t xml:space="preserve"> </w:t>
      </w:r>
      <w:r w:rsidRPr="006D79C8">
        <w:rPr>
          <w:rFonts w:ascii="Times New Roman" w:hAnsi="Times New Roman"/>
          <w:sz w:val="28"/>
          <w:szCs w:val="28"/>
        </w:rPr>
        <w:t xml:space="preserve">поселения </w:t>
      </w:r>
    </w:p>
    <w:p w:rsidR="006D79C8" w:rsidRDefault="006D79C8" w:rsidP="006D79C8">
      <w:pPr>
        <w:spacing w:after="0" w:line="240" w:lineRule="auto"/>
        <w:jc w:val="both"/>
        <w:rPr>
          <w:rFonts w:ascii="Times New Roman" w:hAnsi="Times New Roman"/>
          <w:sz w:val="28"/>
          <w:szCs w:val="28"/>
        </w:rPr>
      </w:pPr>
      <w:r w:rsidRPr="006D79C8">
        <w:rPr>
          <w:rFonts w:ascii="Times New Roman" w:hAnsi="Times New Roman"/>
          <w:sz w:val="28"/>
          <w:szCs w:val="28"/>
        </w:rPr>
        <w:t xml:space="preserve">Усть-Лабинского района                               </w:t>
      </w:r>
      <w:r>
        <w:rPr>
          <w:rFonts w:ascii="Times New Roman" w:hAnsi="Times New Roman"/>
          <w:sz w:val="28"/>
          <w:szCs w:val="28"/>
        </w:rPr>
        <w:t xml:space="preserve">                               </w:t>
      </w:r>
      <w:r w:rsidRPr="006D79C8">
        <w:rPr>
          <w:rFonts w:ascii="Times New Roman" w:hAnsi="Times New Roman"/>
          <w:sz w:val="28"/>
          <w:szCs w:val="28"/>
        </w:rPr>
        <w:t xml:space="preserve"> </w:t>
      </w:r>
      <w:r>
        <w:rPr>
          <w:rFonts w:ascii="Times New Roman" w:hAnsi="Times New Roman"/>
          <w:sz w:val="28"/>
          <w:szCs w:val="28"/>
        </w:rPr>
        <w:t>Е.В. Марушков</w:t>
      </w:r>
    </w:p>
    <w:p w:rsidR="006D79C8" w:rsidRPr="006D79C8" w:rsidRDefault="006D79C8" w:rsidP="00672682">
      <w:pPr>
        <w:spacing w:after="0" w:line="240" w:lineRule="auto"/>
        <w:ind w:left="5387"/>
        <w:jc w:val="both"/>
        <w:rPr>
          <w:rFonts w:ascii="Times New Roman" w:hAnsi="Times New Roman"/>
          <w:sz w:val="28"/>
          <w:szCs w:val="28"/>
        </w:rPr>
      </w:pPr>
      <w:r>
        <w:rPr>
          <w:rFonts w:ascii="Times New Roman" w:hAnsi="Times New Roman"/>
          <w:sz w:val="28"/>
          <w:szCs w:val="28"/>
        </w:rPr>
        <w:br w:type="page"/>
      </w:r>
      <w:r w:rsidRPr="006D79C8">
        <w:rPr>
          <w:rFonts w:ascii="Times New Roman" w:hAnsi="Times New Roman"/>
          <w:sz w:val="28"/>
          <w:szCs w:val="28"/>
          <w:lang w:eastAsia="en-US"/>
        </w:rPr>
        <w:lastRenderedPageBreak/>
        <w:t>ПРИЛОЖЕНИЕ</w:t>
      </w:r>
    </w:p>
    <w:p w:rsidR="006D79C8" w:rsidRPr="006D79C8" w:rsidRDefault="006D79C8" w:rsidP="006D79C8">
      <w:pPr>
        <w:autoSpaceDE w:val="0"/>
        <w:autoSpaceDN w:val="0"/>
        <w:adjustRightInd w:val="0"/>
        <w:spacing w:after="0" w:line="240" w:lineRule="auto"/>
        <w:ind w:left="5387"/>
        <w:jc w:val="both"/>
        <w:rPr>
          <w:rFonts w:ascii="Times New Roman" w:hAnsi="Times New Roman"/>
          <w:sz w:val="28"/>
          <w:szCs w:val="28"/>
          <w:lang w:eastAsia="en-US"/>
        </w:rPr>
      </w:pPr>
      <w:r>
        <w:rPr>
          <w:rFonts w:ascii="Times New Roman" w:hAnsi="Times New Roman"/>
          <w:sz w:val="28"/>
          <w:szCs w:val="28"/>
          <w:lang w:eastAsia="en-US"/>
        </w:rPr>
        <w:t>к постановлению</w:t>
      </w:r>
      <w:r w:rsidRPr="006D79C8">
        <w:rPr>
          <w:rFonts w:ascii="Times New Roman" w:hAnsi="Times New Roman"/>
          <w:sz w:val="28"/>
          <w:szCs w:val="28"/>
          <w:lang w:eastAsia="en-US"/>
        </w:rPr>
        <w:t xml:space="preserve"> администрации</w:t>
      </w:r>
    </w:p>
    <w:p w:rsidR="006D79C8" w:rsidRPr="006D79C8" w:rsidRDefault="006D79C8" w:rsidP="006D79C8">
      <w:pPr>
        <w:autoSpaceDE w:val="0"/>
        <w:autoSpaceDN w:val="0"/>
        <w:adjustRightInd w:val="0"/>
        <w:spacing w:after="0" w:line="240" w:lineRule="auto"/>
        <w:ind w:left="5387"/>
        <w:jc w:val="both"/>
        <w:rPr>
          <w:rFonts w:ascii="Times New Roman" w:hAnsi="Times New Roman"/>
          <w:sz w:val="28"/>
          <w:szCs w:val="28"/>
          <w:lang w:eastAsia="en-US"/>
        </w:rPr>
      </w:pPr>
      <w:r>
        <w:rPr>
          <w:rFonts w:ascii="Times New Roman" w:hAnsi="Times New Roman"/>
          <w:sz w:val="28"/>
          <w:szCs w:val="28"/>
          <w:lang w:eastAsia="en-US"/>
        </w:rPr>
        <w:t>Вимовского</w:t>
      </w:r>
      <w:r w:rsidRPr="006D79C8">
        <w:rPr>
          <w:rFonts w:ascii="Times New Roman" w:hAnsi="Times New Roman"/>
          <w:sz w:val="28"/>
          <w:szCs w:val="28"/>
          <w:lang w:eastAsia="en-US"/>
        </w:rPr>
        <w:t xml:space="preserve"> сельского поселения</w:t>
      </w:r>
    </w:p>
    <w:p w:rsidR="006D79C8" w:rsidRPr="006D79C8" w:rsidRDefault="006D79C8" w:rsidP="006D79C8">
      <w:pPr>
        <w:autoSpaceDE w:val="0"/>
        <w:autoSpaceDN w:val="0"/>
        <w:adjustRightInd w:val="0"/>
        <w:spacing w:after="0" w:line="240" w:lineRule="auto"/>
        <w:ind w:left="5387"/>
        <w:jc w:val="both"/>
        <w:rPr>
          <w:rFonts w:ascii="Times New Roman" w:hAnsi="Times New Roman"/>
          <w:sz w:val="28"/>
          <w:szCs w:val="28"/>
          <w:lang w:eastAsia="en-US"/>
        </w:rPr>
      </w:pPr>
      <w:r w:rsidRPr="006D79C8">
        <w:rPr>
          <w:rFonts w:ascii="Times New Roman" w:hAnsi="Times New Roman"/>
          <w:sz w:val="28"/>
          <w:szCs w:val="28"/>
          <w:lang w:eastAsia="en-US"/>
        </w:rPr>
        <w:t>Усть-Лабинского района</w:t>
      </w:r>
    </w:p>
    <w:p w:rsidR="006D79C8" w:rsidRPr="006D79C8" w:rsidRDefault="006D79C8" w:rsidP="006D79C8">
      <w:pPr>
        <w:autoSpaceDE w:val="0"/>
        <w:autoSpaceDN w:val="0"/>
        <w:adjustRightInd w:val="0"/>
        <w:spacing w:after="0" w:line="240" w:lineRule="auto"/>
        <w:ind w:left="5387"/>
        <w:jc w:val="both"/>
        <w:rPr>
          <w:rFonts w:ascii="Times New Roman" w:hAnsi="Times New Roman"/>
          <w:sz w:val="28"/>
          <w:szCs w:val="28"/>
          <w:lang w:eastAsia="en-US"/>
        </w:rPr>
      </w:pPr>
      <w:r w:rsidRPr="006D79C8">
        <w:rPr>
          <w:rFonts w:ascii="Times New Roman" w:hAnsi="Times New Roman"/>
          <w:sz w:val="28"/>
          <w:szCs w:val="28"/>
          <w:lang w:eastAsia="en-US"/>
        </w:rPr>
        <w:t>от ___</w:t>
      </w:r>
      <w:r>
        <w:rPr>
          <w:rFonts w:ascii="Times New Roman" w:hAnsi="Times New Roman"/>
          <w:sz w:val="28"/>
          <w:szCs w:val="28"/>
          <w:lang w:eastAsia="en-US"/>
        </w:rPr>
        <w:t>____</w:t>
      </w:r>
      <w:r w:rsidRPr="006D79C8">
        <w:rPr>
          <w:rFonts w:ascii="Times New Roman" w:hAnsi="Times New Roman"/>
          <w:sz w:val="28"/>
          <w:szCs w:val="28"/>
          <w:lang w:eastAsia="en-US"/>
        </w:rPr>
        <w:t>___</w:t>
      </w:r>
      <w:r>
        <w:rPr>
          <w:rFonts w:ascii="Times New Roman" w:hAnsi="Times New Roman"/>
          <w:sz w:val="28"/>
          <w:szCs w:val="28"/>
          <w:lang w:eastAsia="en-US"/>
        </w:rPr>
        <w:t xml:space="preserve"> </w:t>
      </w:r>
      <w:r w:rsidRPr="006D79C8">
        <w:rPr>
          <w:rFonts w:ascii="Times New Roman" w:hAnsi="Times New Roman"/>
          <w:sz w:val="28"/>
          <w:szCs w:val="28"/>
          <w:lang w:eastAsia="en-US"/>
        </w:rPr>
        <w:t>№ _</w:t>
      </w:r>
      <w:r>
        <w:rPr>
          <w:rFonts w:ascii="Times New Roman" w:hAnsi="Times New Roman"/>
          <w:sz w:val="28"/>
          <w:szCs w:val="28"/>
          <w:lang w:eastAsia="en-US"/>
        </w:rPr>
        <w:t>__</w:t>
      </w:r>
      <w:r w:rsidRPr="006D79C8">
        <w:rPr>
          <w:rFonts w:ascii="Times New Roman" w:hAnsi="Times New Roman"/>
          <w:sz w:val="28"/>
          <w:szCs w:val="28"/>
          <w:lang w:eastAsia="en-US"/>
        </w:rPr>
        <w:t>__</w:t>
      </w:r>
    </w:p>
    <w:p w:rsidR="006D79C8" w:rsidRDefault="006D79C8" w:rsidP="006D79C8">
      <w:pPr>
        <w:widowControl w:val="0"/>
        <w:shd w:val="clear" w:color="auto" w:fill="FFFFFF"/>
        <w:tabs>
          <w:tab w:val="left" w:pos="744"/>
          <w:tab w:val="left" w:pos="3014"/>
        </w:tabs>
        <w:suppressAutoHyphens/>
        <w:autoSpaceDE w:val="0"/>
        <w:autoSpaceDN w:val="0"/>
        <w:adjustRightInd w:val="0"/>
        <w:spacing w:after="0" w:line="240" w:lineRule="auto"/>
        <w:ind w:right="-180"/>
        <w:jc w:val="both"/>
        <w:rPr>
          <w:rFonts w:ascii="Times New Roman" w:hAnsi="Times New Roman"/>
          <w:sz w:val="28"/>
          <w:szCs w:val="28"/>
        </w:rPr>
      </w:pPr>
    </w:p>
    <w:p w:rsidR="006D79C8" w:rsidRDefault="006D79C8" w:rsidP="006D79C8">
      <w:pPr>
        <w:widowControl w:val="0"/>
        <w:shd w:val="clear" w:color="auto" w:fill="FFFFFF"/>
        <w:tabs>
          <w:tab w:val="left" w:pos="744"/>
          <w:tab w:val="left" w:pos="3014"/>
        </w:tabs>
        <w:suppressAutoHyphens/>
        <w:autoSpaceDE w:val="0"/>
        <w:autoSpaceDN w:val="0"/>
        <w:adjustRightInd w:val="0"/>
        <w:spacing w:after="0" w:line="240" w:lineRule="auto"/>
        <w:ind w:right="-180"/>
        <w:jc w:val="both"/>
        <w:rPr>
          <w:rFonts w:ascii="Times New Roman" w:hAnsi="Times New Roman"/>
          <w:sz w:val="28"/>
          <w:szCs w:val="28"/>
        </w:rPr>
      </w:pPr>
    </w:p>
    <w:p w:rsidR="006D79C8" w:rsidRPr="006D79C8" w:rsidRDefault="006D79C8" w:rsidP="006D79C8">
      <w:pPr>
        <w:widowControl w:val="0"/>
        <w:shd w:val="clear" w:color="auto" w:fill="FFFFFF"/>
        <w:tabs>
          <w:tab w:val="left" w:pos="744"/>
          <w:tab w:val="left" w:pos="3014"/>
        </w:tabs>
        <w:suppressAutoHyphens/>
        <w:autoSpaceDE w:val="0"/>
        <w:autoSpaceDN w:val="0"/>
        <w:adjustRightInd w:val="0"/>
        <w:spacing w:after="0" w:line="240" w:lineRule="auto"/>
        <w:ind w:right="-180"/>
        <w:jc w:val="both"/>
        <w:rPr>
          <w:rFonts w:ascii="Times New Roman" w:hAnsi="Times New Roman"/>
          <w:sz w:val="28"/>
          <w:szCs w:val="28"/>
        </w:rPr>
      </w:pPr>
    </w:p>
    <w:p w:rsidR="006D79C8" w:rsidRPr="006D79C8" w:rsidRDefault="006D79C8" w:rsidP="006D79C8">
      <w:pPr>
        <w:spacing w:after="0" w:line="240" w:lineRule="auto"/>
        <w:jc w:val="center"/>
        <w:rPr>
          <w:rFonts w:ascii="Times New Roman" w:hAnsi="Times New Roman"/>
          <w:b/>
          <w:sz w:val="28"/>
          <w:szCs w:val="28"/>
        </w:rPr>
      </w:pPr>
      <w:r w:rsidRPr="006D79C8">
        <w:rPr>
          <w:rFonts w:ascii="Times New Roman" w:hAnsi="Times New Roman"/>
          <w:b/>
          <w:sz w:val="28"/>
          <w:szCs w:val="28"/>
        </w:rPr>
        <w:t xml:space="preserve">АДМИНИСТРАТИВНЫЙ РЕГЛАМЕНТ  </w:t>
      </w:r>
    </w:p>
    <w:p w:rsidR="006D79C8" w:rsidRPr="006D79C8" w:rsidRDefault="006D79C8" w:rsidP="006D79C8">
      <w:pPr>
        <w:spacing w:after="0" w:line="240" w:lineRule="auto"/>
        <w:jc w:val="center"/>
        <w:rPr>
          <w:rFonts w:ascii="Times New Roman" w:hAnsi="Times New Roman"/>
          <w:b/>
          <w:sz w:val="28"/>
          <w:szCs w:val="28"/>
        </w:rPr>
      </w:pPr>
      <w:r w:rsidRPr="006D79C8">
        <w:rPr>
          <w:rFonts w:ascii="Times New Roman" w:hAnsi="Times New Roman"/>
          <w:b/>
          <w:sz w:val="28"/>
          <w:szCs w:val="28"/>
        </w:rPr>
        <w:t xml:space="preserve">по предоставлению муниципальной услуги </w:t>
      </w:r>
    </w:p>
    <w:p w:rsidR="006D79C8" w:rsidRPr="006D79C8" w:rsidRDefault="006D79C8" w:rsidP="006D79C8">
      <w:pPr>
        <w:spacing w:after="0" w:line="240" w:lineRule="auto"/>
        <w:jc w:val="center"/>
        <w:rPr>
          <w:rFonts w:ascii="Times New Roman" w:hAnsi="Times New Roman"/>
          <w:b/>
          <w:sz w:val="28"/>
          <w:szCs w:val="28"/>
        </w:rPr>
      </w:pPr>
      <w:r w:rsidRPr="006D79C8">
        <w:rPr>
          <w:rFonts w:ascii="Times New Roman" w:hAnsi="Times New Roman"/>
          <w:b/>
          <w:sz w:val="28"/>
          <w:szCs w:val="28"/>
        </w:rPr>
        <w:t>«Предоставление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p>
    <w:p w:rsidR="006D79C8" w:rsidRPr="006D79C8" w:rsidRDefault="006D79C8" w:rsidP="006D79C8">
      <w:pPr>
        <w:spacing w:after="0" w:line="240" w:lineRule="auto"/>
        <w:jc w:val="center"/>
        <w:rPr>
          <w:rFonts w:ascii="Times New Roman" w:hAnsi="Times New Roman"/>
          <w:b/>
          <w:sz w:val="28"/>
          <w:szCs w:val="28"/>
        </w:rPr>
      </w:pPr>
    </w:p>
    <w:p w:rsidR="006D79C8" w:rsidRPr="006D79C8" w:rsidRDefault="006D79C8" w:rsidP="006D79C8">
      <w:pPr>
        <w:tabs>
          <w:tab w:val="left" w:pos="360"/>
        </w:tabs>
        <w:spacing w:after="0" w:line="240" w:lineRule="auto"/>
        <w:jc w:val="center"/>
        <w:rPr>
          <w:rFonts w:ascii="Times New Roman" w:hAnsi="Times New Roman"/>
          <w:b/>
          <w:sz w:val="28"/>
          <w:szCs w:val="28"/>
        </w:rPr>
      </w:pPr>
      <w:r w:rsidRPr="006D79C8">
        <w:rPr>
          <w:rFonts w:ascii="Times New Roman" w:hAnsi="Times New Roman"/>
          <w:b/>
          <w:sz w:val="28"/>
          <w:szCs w:val="28"/>
        </w:rPr>
        <w:t>Раздел I. Общие положения</w:t>
      </w:r>
    </w:p>
    <w:p w:rsidR="006D79C8" w:rsidRPr="006D79C8" w:rsidRDefault="006D79C8" w:rsidP="006D79C8">
      <w:pPr>
        <w:spacing w:after="0" w:line="240" w:lineRule="auto"/>
        <w:ind w:firstLine="708"/>
        <w:rPr>
          <w:rFonts w:ascii="Times New Roman" w:hAnsi="Times New Roman"/>
          <w:bCs/>
          <w:sz w:val="28"/>
          <w:szCs w:val="28"/>
        </w:rPr>
      </w:pPr>
      <w:r w:rsidRPr="006D79C8">
        <w:rPr>
          <w:rFonts w:ascii="Times New Roman" w:hAnsi="Times New Roman"/>
          <w:bCs/>
          <w:sz w:val="28"/>
          <w:szCs w:val="28"/>
        </w:rPr>
        <w:t>1.1.Предмет регулирования административного регламента:</w:t>
      </w:r>
    </w:p>
    <w:p w:rsidR="006D79C8" w:rsidRPr="006D79C8" w:rsidRDefault="006D79C8" w:rsidP="006D79C8">
      <w:pPr>
        <w:spacing w:after="0" w:line="240" w:lineRule="auto"/>
        <w:ind w:firstLine="708"/>
        <w:jc w:val="both"/>
        <w:rPr>
          <w:rFonts w:ascii="Times New Roman" w:hAnsi="Times New Roman"/>
          <w:sz w:val="28"/>
          <w:szCs w:val="28"/>
        </w:rPr>
      </w:pPr>
      <w:proofErr w:type="gramStart"/>
      <w:r w:rsidRPr="006D79C8">
        <w:rPr>
          <w:rFonts w:ascii="Times New Roman" w:hAnsi="Times New Roman"/>
          <w:bCs/>
          <w:sz w:val="28"/>
          <w:szCs w:val="28"/>
        </w:rPr>
        <w:t>Административный регламент</w:t>
      </w:r>
      <w:r w:rsidRPr="006D79C8">
        <w:rPr>
          <w:rFonts w:ascii="Times New Roman" w:hAnsi="Times New Roman"/>
          <w:sz w:val="28"/>
          <w:szCs w:val="28"/>
        </w:rPr>
        <w:t xml:space="preserve"> </w:t>
      </w:r>
      <w:r w:rsidRPr="006D79C8">
        <w:rPr>
          <w:rFonts w:ascii="Times New Roman" w:hAnsi="Times New Roman"/>
          <w:bCs/>
          <w:sz w:val="28"/>
          <w:szCs w:val="28"/>
        </w:rPr>
        <w:t xml:space="preserve">предоставления администрацией </w:t>
      </w:r>
      <w:r w:rsidR="00672682">
        <w:rPr>
          <w:rFonts w:ascii="Times New Roman" w:hAnsi="Times New Roman"/>
          <w:bCs/>
          <w:sz w:val="28"/>
          <w:szCs w:val="28"/>
        </w:rPr>
        <w:t>Вимовского</w:t>
      </w:r>
      <w:r w:rsidRPr="006D79C8">
        <w:rPr>
          <w:rFonts w:ascii="Times New Roman" w:hAnsi="Times New Roman"/>
          <w:bCs/>
          <w:sz w:val="28"/>
          <w:szCs w:val="28"/>
        </w:rPr>
        <w:t xml:space="preserve"> сельского поселения Усть-Лабинского района муниципальной услуги </w:t>
      </w:r>
      <w:r w:rsidR="00B36B5B">
        <w:rPr>
          <w:rFonts w:ascii="Times New Roman" w:hAnsi="Times New Roman"/>
          <w:sz w:val="28"/>
          <w:szCs w:val="28"/>
        </w:rPr>
        <w:t>«Предоставление</w:t>
      </w:r>
      <w:r w:rsidRPr="006D79C8">
        <w:rPr>
          <w:rFonts w:ascii="Times New Roman" w:hAnsi="Times New Roman"/>
          <w:sz w:val="28"/>
          <w:szCs w:val="28"/>
        </w:rPr>
        <w:t xml:space="preserve">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(далее - административный регламент), разработан в целях повышения качества исполнения и доступности результатов предоставления муниципальной услуги «Предоставление  информации об объектах культурного наследия местного  значения, включенных в единый</w:t>
      </w:r>
      <w:proofErr w:type="gramEnd"/>
      <w:r w:rsidRPr="006D79C8">
        <w:rPr>
          <w:rFonts w:ascii="Times New Roman" w:hAnsi="Times New Roman"/>
          <w:sz w:val="28"/>
          <w:szCs w:val="28"/>
        </w:rPr>
        <w:t xml:space="preserve"> государственный реестр объектов культурного наследия (памятников истории и культуры) народов Российской Федерации» (дале</w:t>
      </w:r>
      <w:proofErr w:type="gramStart"/>
      <w:r w:rsidRPr="006D79C8">
        <w:rPr>
          <w:rFonts w:ascii="Times New Roman" w:hAnsi="Times New Roman"/>
          <w:sz w:val="28"/>
          <w:szCs w:val="28"/>
        </w:rPr>
        <w:t>е-</w:t>
      </w:r>
      <w:proofErr w:type="gramEnd"/>
      <w:r w:rsidRPr="006D79C8">
        <w:rPr>
          <w:rFonts w:ascii="Times New Roman" w:hAnsi="Times New Roman"/>
          <w:sz w:val="28"/>
          <w:szCs w:val="28"/>
        </w:rPr>
        <w:t xml:space="preserve">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настоящей муниципальной услуги.</w:t>
      </w:r>
    </w:p>
    <w:p w:rsidR="006D79C8" w:rsidRPr="006D79C8" w:rsidRDefault="006D79C8" w:rsidP="006D79C8">
      <w:pPr>
        <w:spacing w:after="0" w:line="240" w:lineRule="auto"/>
        <w:ind w:firstLine="708"/>
        <w:rPr>
          <w:rFonts w:ascii="Times New Roman" w:hAnsi="Times New Roman"/>
          <w:sz w:val="28"/>
          <w:szCs w:val="28"/>
        </w:rPr>
      </w:pPr>
      <w:r w:rsidRPr="006D79C8">
        <w:rPr>
          <w:rFonts w:ascii="Times New Roman" w:hAnsi="Times New Roman"/>
          <w:sz w:val="28"/>
          <w:szCs w:val="28"/>
        </w:rPr>
        <w:t>1.2. Круг заявителей:</w:t>
      </w:r>
    </w:p>
    <w:p w:rsidR="006D79C8" w:rsidRPr="006D79C8" w:rsidRDefault="006D79C8" w:rsidP="006D79C8">
      <w:pPr>
        <w:autoSpaceDE w:val="0"/>
        <w:autoSpaceDN w:val="0"/>
        <w:adjustRightInd w:val="0"/>
        <w:spacing w:after="0" w:line="240" w:lineRule="auto"/>
        <w:jc w:val="both"/>
        <w:outlineLvl w:val="2"/>
        <w:rPr>
          <w:rFonts w:ascii="Times New Roman" w:hAnsi="Times New Roman"/>
          <w:sz w:val="28"/>
          <w:szCs w:val="28"/>
        </w:rPr>
      </w:pPr>
      <w:r w:rsidRPr="006D79C8">
        <w:rPr>
          <w:rFonts w:ascii="Times New Roman" w:hAnsi="Times New Roman"/>
        </w:rPr>
        <w:t xml:space="preserve">             </w:t>
      </w:r>
      <w:r w:rsidRPr="006D79C8">
        <w:rPr>
          <w:rFonts w:ascii="Times New Roman" w:hAnsi="Times New Roman"/>
          <w:sz w:val="28"/>
          <w:szCs w:val="28"/>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выраженным в устной, письменной или электронной форме. </w:t>
      </w:r>
    </w:p>
    <w:p w:rsidR="006D79C8" w:rsidRPr="006D79C8" w:rsidRDefault="006D79C8" w:rsidP="006D79C8">
      <w:pPr>
        <w:autoSpaceDE w:val="0"/>
        <w:autoSpaceDN w:val="0"/>
        <w:adjustRightInd w:val="0"/>
        <w:spacing w:after="0" w:line="240" w:lineRule="auto"/>
        <w:ind w:firstLine="709"/>
        <w:jc w:val="both"/>
        <w:outlineLvl w:val="2"/>
        <w:rPr>
          <w:rFonts w:ascii="Times New Roman" w:hAnsi="Times New Roman"/>
          <w:sz w:val="28"/>
          <w:szCs w:val="28"/>
        </w:rPr>
      </w:pPr>
      <w:r w:rsidRPr="006D79C8">
        <w:rPr>
          <w:rFonts w:ascii="Times New Roman" w:hAnsi="Times New Roman"/>
          <w:sz w:val="28"/>
          <w:szCs w:val="28"/>
        </w:rPr>
        <w:t>1.3. Требования к порядку информирования о порядке предоставления муниципальной услуги:</w:t>
      </w:r>
    </w:p>
    <w:p w:rsidR="006D79C8" w:rsidRDefault="006D79C8" w:rsidP="006D79C8">
      <w:pPr>
        <w:pStyle w:val="p8"/>
        <w:spacing w:before="0" w:beforeAutospacing="0" w:after="0" w:afterAutospacing="0"/>
        <w:ind w:firstLine="708"/>
        <w:jc w:val="both"/>
        <w:rPr>
          <w:sz w:val="28"/>
          <w:szCs w:val="28"/>
        </w:rPr>
      </w:pPr>
      <w:r w:rsidRPr="006D79C8">
        <w:rPr>
          <w:sz w:val="28"/>
          <w:szCs w:val="28"/>
        </w:rPr>
        <w:t>1.3.1. 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p w:rsidR="00B36B5B" w:rsidRDefault="00B36B5B" w:rsidP="006D79C8">
      <w:pPr>
        <w:pStyle w:val="p8"/>
        <w:spacing w:before="0" w:beforeAutospacing="0" w:after="0" w:afterAutospacing="0"/>
        <w:ind w:firstLine="708"/>
        <w:jc w:val="both"/>
        <w:rPr>
          <w:sz w:val="28"/>
          <w:szCs w:val="28"/>
        </w:rPr>
      </w:pPr>
    </w:p>
    <w:p w:rsidR="00B36B5B" w:rsidRPr="006D79C8" w:rsidRDefault="00B36B5B" w:rsidP="006D79C8">
      <w:pPr>
        <w:pStyle w:val="p8"/>
        <w:spacing w:before="0" w:beforeAutospacing="0" w:after="0" w:afterAutospacing="0"/>
        <w:ind w:firstLine="708"/>
        <w:jc w:val="both"/>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134"/>
        <w:gridCol w:w="1843"/>
        <w:gridCol w:w="2693"/>
      </w:tblGrid>
      <w:tr w:rsidR="006D79C8" w:rsidRPr="006D79C8" w:rsidTr="00333362">
        <w:tc>
          <w:tcPr>
            <w:tcW w:w="9781" w:type="dxa"/>
            <w:gridSpan w:val="5"/>
          </w:tcPr>
          <w:p w:rsidR="006D79C8" w:rsidRPr="006D79C8" w:rsidRDefault="006D79C8" w:rsidP="006D79C8">
            <w:pPr>
              <w:spacing w:after="0" w:line="240" w:lineRule="auto"/>
              <w:jc w:val="center"/>
              <w:rPr>
                <w:rFonts w:ascii="Times New Roman" w:hAnsi="Times New Roman"/>
                <w:sz w:val="28"/>
                <w:szCs w:val="28"/>
              </w:rPr>
            </w:pPr>
            <w:r w:rsidRPr="006D79C8">
              <w:rPr>
                <w:rFonts w:ascii="Times New Roman" w:hAnsi="Times New Roman"/>
                <w:sz w:val="28"/>
                <w:szCs w:val="28"/>
              </w:rPr>
              <w:lastRenderedPageBreak/>
              <w:t>Организация (орган), непосредственно предоставляющая услугу</w:t>
            </w:r>
          </w:p>
        </w:tc>
      </w:tr>
      <w:tr w:rsidR="006D79C8" w:rsidRPr="006D79C8" w:rsidTr="00333362">
        <w:tc>
          <w:tcPr>
            <w:tcW w:w="2410" w:type="dxa"/>
            <w:tcBorders>
              <w:top w:val="single" w:sz="4" w:space="0" w:color="auto"/>
              <w:left w:val="single" w:sz="4" w:space="0" w:color="auto"/>
              <w:bottom w:val="single" w:sz="4" w:space="0" w:color="auto"/>
              <w:right w:val="single" w:sz="4" w:space="0" w:color="auto"/>
            </w:tcBorders>
          </w:tcPr>
          <w:p w:rsidR="006D79C8" w:rsidRPr="006D79C8" w:rsidRDefault="006D79C8" w:rsidP="006D79C8">
            <w:pPr>
              <w:widowControl w:val="0"/>
              <w:autoSpaceDE w:val="0"/>
              <w:autoSpaceDN w:val="0"/>
              <w:adjustRightInd w:val="0"/>
              <w:spacing w:after="0" w:line="240" w:lineRule="auto"/>
              <w:jc w:val="center"/>
              <w:outlineLvl w:val="0"/>
              <w:rPr>
                <w:rFonts w:ascii="Times New Roman" w:hAnsi="Times New Roman"/>
                <w:bCs/>
                <w:szCs w:val="28"/>
              </w:rPr>
            </w:pPr>
            <w:r w:rsidRPr="006D79C8">
              <w:rPr>
                <w:rFonts w:ascii="Times New Roman" w:hAnsi="Times New Roman"/>
                <w:bCs/>
                <w:szCs w:val="28"/>
              </w:rPr>
              <w:t>Наименование организации</w:t>
            </w:r>
          </w:p>
        </w:tc>
        <w:tc>
          <w:tcPr>
            <w:tcW w:w="2835" w:type="dxa"/>
            <w:gridSpan w:val="2"/>
            <w:tcBorders>
              <w:top w:val="single" w:sz="4" w:space="0" w:color="auto"/>
              <w:left w:val="single" w:sz="4" w:space="0" w:color="auto"/>
              <w:bottom w:val="single" w:sz="4" w:space="0" w:color="auto"/>
              <w:right w:val="single" w:sz="4" w:space="0" w:color="auto"/>
            </w:tcBorders>
          </w:tcPr>
          <w:p w:rsidR="006D79C8" w:rsidRPr="006D79C8" w:rsidRDefault="006D79C8" w:rsidP="006D79C8">
            <w:pPr>
              <w:widowControl w:val="0"/>
              <w:autoSpaceDE w:val="0"/>
              <w:autoSpaceDN w:val="0"/>
              <w:adjustRightInd w:val="0"/>
              <w:spacing w:after="0" w:line="240" w:lineRule="auto"/>
              <w:jc w:val="center"/>
              <w:outlineLvl w:val="0"/>
              <w:rPr>
                <w:rFonts w:ascii="Times New Roman" w:hAnsi="Times New Roman"/>
                <w:bCs/>
                <w:szCs w:val="28"/>
              </w:rPr>
            </w:pPr>
            <w:r w:rsidRPr="006D79C8">
              <w:rPr>
                <w:rFonts w:ascii="Times New Roman" w:hAnsi="Times New Roman"/>
                <w:bCs/>
                <w:szCs w:val="28"/>
              </w:rPr>
              <w:t>Юридический адрес организации, телефон</w:t>
            </w:r>
          </w:p>
        </w:tc>
        <w:tc>
          <w:tcPr>
            <w:tcW w:w="1843" w:type="dxa"/>
            <w:tcBorders>
              <w:top w:val="single" w:sz="4" w:space="0" w:color="auto"/>
              <w:left w:val="single" w:sz="4" w:space="0" w:color="auto"/>
              <w:bottom w:val="single" w:sz="4" w:space="0" w:color="auto"/>
              <w:right w:val="single" w:sz="4" w:space="0" w:color="auto"/>
            </w:tcBorders>
          </w:tcPr>
          <w:p w:rsidR="006D79C8" w:rsidRPr="006D79C8" w:rsidRDefault="006D79C8" w:rsidP="006D79C8">
            <w:pPr>
              <w:widowControl w:val="0"/>
              <w:autoSpaceDE w:val="0"/>
              <w:autoSpaceDN w:val="0"/>
              <w:adjustRightInd w:val="0"/>
              <w:spacing w:after="0" w:line="240" w:lineRule="auto"/>
              <w:jc w:val="center"/>
              <w:outlineLvl w:val="0"/>
              <w:rPr>
                <w:rFonts w:ascii="Times New Roman" w:hAnsi="Times New Roman"/>
                <w:bCs/>
                <w:szCs w:val="28"/>
              </w:rPr>
            </w:pPr>
            <w:r w:rsidRPr="006D79C8">
              <w:rPr>
                <w:rFonts w:ascii="Times New Roman" w:hAnsi="Times New Roman"/>
                <w:bCs/>
                <w:szCs w:val="28"/>
              </w:rPr>
              <w:t>График работы</w:t>
            </w:r>
          </w:p>
        </w:tc>
        <w:tc>
          <w:tcPr>
            <w:tcW w:w="2693" w:type="dxa"/>
            <w:tcBorders>
              <w:top w:val="single" w:sz="4" w:space="0" w:color="auto"/>
              <w:left w:val="single" w:sz="4" w:space="0" w:color="auto"/>
              <w:bottom w:val="single" w:sz="4" w:space="0" w:color="auto"/>
              <w:right w:val="single" w:sz="4" w:space="0" w:color="auto"/>
            </w:tcBorders>
          </w:tcPr>
          <w:p w:rsidR="006D79C8" w:rsidRPr="006D79C8" w:rsidRDefault="006D79C8" w:rsidP="006D79C8">
            <w:pPr>
              <w:widowControl w:val="0"/>
              <w:autoSpaceDE w:val="0"/>
              <w:autoSpaceDN w:val="0"/>
              <w:adjustRightInd w:val="0"/>
              <w:spacing w:after="0" w:line="240" w:lineRule="auto"/>
              <w:jc w:val="center"/>
              <w:outlineLvl w:val="0"/>
              <w:rPr>
                <w:rFonts w:ascii="Times New Roman" w:hAnsi="Times New Roman"/>
                <w:bCs/>
                <w:szCs w:val="28"/>
              </w:rPr>
            </w:pPr>
            <w:r w:rsidRPr="006D79C8">
              <w:rPr>
                <w:rFonts w:ascii="Times New Roman" w:hAnsi="Times New Roman"/>
                <w:bCs/>
                <w:szCs w:val="28"/>
              </w:rPr>
              <w:t>Адреса электронной почты и сайта</w:t>
            </w:r>
          </w:p>
        </w:tc>
      </w:tr>
      <w:tr w:rsidR="006D79C8" w:rsidRPr="006D79C8" w:rsidTr="00333362">
        <w:tc>
          <w:tcPr>
            <w:tcW w:w="2410" w:type="dxa"/>
            <w:tcBorders>
              <w:top w:val="single" w:sz="4" w:space="0" w:color="auto"/>
              <w:left w:val="single" w:sz="4" w:space="0" w:color="auto"/>
              <w:bottom w:val="single" w:sz="4" w:space="0" w:color="auto"/>
              <w:right w:val="single" w:sz="4" w:space="0" w:color="auto"/>
            </w:tcBorders>
          </w:tcPr>
          <w:p w:rsidR="006D79C8" w:rsidRPr="006D79C8" w:rsidRDefault="006D79C8" w:rsidP="006D79C8">
            <w:pPr>
              <w:spacing w:after="0" w:line="240" w:lineRule="auto"/>
              <w:rPr>
                <w:rFonts w:ascii="Times New Roman" w:hAnsi="Times New Roman"/>
                <w:color w:val="000000"/>
                <w:sz w:val="28"/>
                <w:szCs w:val="28"/>
              </w:rPr>
            </w:pPr>
            <w:r w:rsidRPr="006D79C8">
              <w:rPr>
                <w:rFonts w:ascii="Times New Roman" w:hAnsi="Times New Roman"/>
                <w:color w:val="000000"/>
                <w:sz w:val="28"/>
                <w:szCs w:val="28"/>
              </w:rPr>
              <w:t xml:space="preserve">Администрация Вимовского </w:t>
            </w:r>
          </w:p>
          <w:p w:rsidR="006D79C8" w:rsidRPr="006D79C8" w:rsidRDefault="006D79C8" w:rsidP="006D79C8">
            <w:pPr>
              <w:spacing w:after="0" w:line="240" w:lineRule="auto"/>
              <w:rPr>
                <w:rFonts w:ascii="Times New Roman" w:hAnsi="Times New Roman"/>
                <w:color w:val="000000"/>
                <w:sz w:val="28"/>
                <w:szCs w:val="28"/>
              </w:rPr>
            </w:pPr>
            <w:r w:rsidRPr="006D79C8">
              <w:rPr>
                <w:rFonts w:ascii="Times New Roman" w:hAnsi="Times New Roman"/>
                <w:color w:val="000000"/>
                <w:sz w:val="28"/>
                <w:szCs w:val="28"/>
              </w:rPr>
              <w:t xml:space="preserve">сельского </w:t>
            </w:r>
          </w:p>
          <w:p w:rsidR="006D79C8" w:rsidRPr="006D79C8" w:rsidRDefault="006D79C8" w:rsidP="006D79C8">
            <w:pPr>
              <w:spacing w:after="0" w:line="240" w:lineRule="auto"/>
              <w:rPr>
                <w:rFonts w:ascii="Times New Roman" w:hAnsi="Times New Roman"/>
                <w:color w:val="000000"/>
                <w:sz w:val="28"/>
                <w:szCs w:val="28"/>
              </w:rPr>
            </w:pPr>
            <w:r w:rsidRPr="006D79C8">
              <w:rPr>
                <w:rFonts w:ascii="Times New Roman" w:hAnsi="Times New Roman"/>
                <w:color w:val="000000"/>
                <w:sz w:val="28"/>
                <w:szCs w:val="28"/>
              </w:rPr>
              <w:t xml:space="preserve">поселения </w:t>
            </w:r>
          </w:p>
          <w:p w:rsidR="006D79C8" w:rsidRPr="006D79C8" w:rsidRDefault="006D79C8" w:rsidP="006D79C8">
            <w:pPr>
              <w:spacing w:after="0" w:line="240" w:lineRule="auto"/>
              <w:rPr>
                <w:rFonts w:ascii="Times New Roman" w:hAnsi="Times New Roman"/>
                <w:color w:val="000000"/>
                <w:sz w:val="28"/>
                <w:szCs w:val="28"/>
              </w:rPr>
            </w:pPr>
            <w:r w:rsidRPr="006D79C8">
              <w:rPr>
                <w:rFonts w:ascii="Times New Roman" w:hAnsi="Times New Roman"/>
                <w:color w:val="000000"/>
                <w:sz w:val="28"/>
                <w:szCs w:val="28"/>
              </w:rPr>
              <w:t>Усть-Лабинского района</w:t>
            </w:r>
          </w:p>
          <w:p w:rsidR="006D79C8" w:rsidRPr="006D79C8" w:rsidRDefault="006D79C8" w:rsidP="006D79C8">
            <w:pPr>
              <w:spacing w:after="0" w:line="240" w:lineRule="auto"/>
              <w:rPr>
                <w:rFonts w:ascii="Times New Roman" w:hAnsi="Times New Roman"/>
                <w:color w:val="000000"/>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352311,</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 xml:space="preserve">Краснодарский край,       </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 xml:space="preserve">Усть-Лабинский район, </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п. Вимовец</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 xml:space="preserve">ул. Красная, 11, </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кабинет № 4</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тел.34-1-45</w:t>
            </w:r>
          </w:p>
        </w:tc>
        <w:tc>
          <w:tcPr>
            <w:tcW w:w="1843" w:type="dxa"/>
            <w:tcBorders>
              <w:top w:val="single" w:sz="4" w:space="0" w:color="auto"/>
              <w:left w:val="single" w:sz="4" w:space="0" w:color="auto"/>
              <w:bottom w:val="single" w:sz="4" w:space="0" w:color="auto"/>
              <w:right w:val="single" w:sz="4" w:space="0" w:color="auto"/>
            </w:tcBorders>
          </w:tcPr>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 xml:space="preserve">Понедельник – пятница </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color w:val="000000"/>
                <w:sz w:val="28"/>
                <w:szCs w:val="28"/>
              </w:rPr>
            </w:pPr>
            <w:r w:rsidRPr="006D79C8">
              <w:rPr>
                <w:rFonts w:ascii="Times New Roman" w:hAnsi="Times New Roman"/>
                <w:color w:val="000000"/>
                <w:sz w:val="28"/>
                <w:szCs w:val="28"/>
              </w:rPr>
              <w:t>с</w:t>
            </w:r>
            <w:r w:rsidRPr="006D79C8">
              <w:rPr>
                <w:rFonts w:ascii="Times New Roman" w:hAnsi="Times New Roman"/>
                <w:b/>
                <w:color w:val="000000"/>
                <w:sz w:val="28"/>
                <w:szCs w:val="28"/>
              </w:rPr>
              <w:t xml:space="preserve"> </w:t>
            </w:r>
            <w:r w:rsidRPr="006D79C8">
              <w:rPr>
                <w:rFonts w:ascii="Times New Roman" w:hAnsi="Times New Roman"/>
                <w:color w:val="000000"/>
                <w:sz w:val="28"/>
                <w:szCs w:val="28"/>
              </w:rPr>
              <w:t xml:space="preserve">8-00 </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color w:val="000000"/>
                <w:sz w:val="28"/>
                <w:szCs w:val="28"/>
              </w:rPr>
            </w:pPr>
            <w:r w:rsidRPr="006D79C8">
              <w:rPr>
                <w:rFonts w:ascii="Times New Roman" w:hAnsi="Times New Roman"/>
                <w:color w:val="000000"/>
                <w:sz w:val="28"/>
                <w:szCs w:val="28"/>
              </w:rPr>
              <w:t xml:space="preserve">до 16-00 </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 xml:space="preserve">перерыв </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 xml:space="preserve">с12-00 </w:t>
            </w:r>
          </w:p>
          <w:p w:rsidR="006D79C8" w:rsidRPr="006D79C8" w:rsidRDefault="006D79C8" w:rsidP="006D79C8">
            <w:pPr>
              <w:suppressAutoHyphens/>
              <w:autoSpaceDE w:val="0"/>
              <w:autoSpaceDN w:val="0"/>
              <w:adjustRightInd w:val="0"/>
              <w:spacing w:after="0" w:line="240" w:lineRule="auto"/>
              <w:outlineLvl w:val="0"/>
              <w:rPr>
                <w:rFonts w:ascii="Times New Roman" w:hAnsi="Times New Roman"/>
                <w:bCs/>
                <w:color w:val="000000"/>
                <w:sz w:val="28"/>
                <w:szCs w:val="28"/>
              </w:rPr>
            </w:pPr>
            <w:r w:rsidRPr="006D79C8">
              <w:rPr>
                <w:rFonts w:ascii="Times New Roman" w:hAnsi="Times New Roman"/>
                <w:bCs/>
                <w:color w:val="000000"/>
                <w:sz w:val="28"/>
                <w:szCs w:val="28"/>
              </w:rPr>
              <w:t>до 13-00</w:t>
            </w:r>
          </w:p>
          <w:p w:rsidR="006D79C8" w:rsidRPr="006D79C8" w:rsidRDefault="006D79C8" w:rsidP="006D79C8">
            <w:pPr>
              <w:spacing w:after="0" w:line="240" w:lineRule="auto"/>
              <w:rPr>
                <w:rFonts w:ascii="Times New Roman" w:hAnsi="Times New Roman"/>
                <w:color w:val="000000"/>
                <w:sz w:val="28"/>
                <w:szCs w:val="28"/>
              </w:rPr>
            </w:pPr>
            <w:r w:rsidRPr="006D79C8">
              <w:rPr>
                <w:rFonts w:ascii="Times New Roman" w:hAnsi="Times New Roman"/>
                <w:color w:val="000000"/>
                <w:sz w:val="28"/>
                <w:szCs w:val="28"/>
              </w:rPr>
              <w:t>выходной:</w:t>
            </w:r>
          </w:p>
          <w:p w:rsidR="006D79C8" w:rsidRPr="006D79C8" w:rsidRDefault="006D79C8" w:rsidP="006D79C8">
            <w:pPr>
              <w:spacing w:after="0" w:line="240" w:lineRule="auto"/>
              <w:rPr>
                <w:rFonts w:ascii="Times New Roman" w:hAnsi="Times New Roman"/>
                <w:color w:val="000000"/>
                <w:sz w:val="28"/>
                <w:szCs w:val="28"/>
              </w:rPr>
            </w:pPr>
            <w:r w:rsidRPr="006D79C8">
              <w:rPr>
                <w:rFonts w:ascii="Times New Roman" w:hAnsi="Times New Roman"/>
                <w:color w:val="000000"/>
                <w:sz w:val="28"/>
                <w:szCs w:val="28"/>
              </w:rPr>
              <w:t xml:space="preserve">суббота, </w:t>
            </w:r>
          </w:p>
          <w:p w:rsidR="006D79C8" w:rsidRPr="006D79C8" w:rsidRDefault="006D79C8" w:rsidP="006D79C8">
            <w:pPr>
              <w:spacing w:after="0" w:line="240" w:lineRule="auto"/>
              <w:rPr>
                <w:rFonts w:ascii="Times New Roman" w:hAnsi="Times New Roman"/>
                <w:color w:val="000000"/>
                <w:sz w:val="28"/>
                <w:szCs w:val="28"/>
              </w:rPr>
            </w:pPr>
            <w:r w:rsidRPr="006D79C8">
              <w:rPr>
                <w:rFonts w:ascii="Times New Roman" w:hAnsi="Times New Roman"/>
                <w:color w:val="000000"/>
                <w:sz w:val="28"/>
                <w:szCs w:val="28"/>
              </w:rPr>
              <w:t xml:space="preserve">воскресенье </w:t>
            </w:r>
          </w:p>
        </w:tc>
        <w:tc>
          <w:tcPr>
            <w:tcW w:w="2693" w:type="dxa"/>
            <w:tcBorders>
              <w:top w:val="single" w:sz="4" w:space="0" w:color="auto"/>
              <w:left w:val="single" w:sz="4" w:space="0" w:color="auto"/>
              <w:bottom w:val="single" w:sz="4" w:space="0" w:color="auto"/>
              <w:right w:val="single" w:sz="4" w:space="0" w:color="auto"/>
            </w:tcBorders>
          </w:tcPr>
          <w:p w:rsidR="006D79C8" w:rsidRPr="006D79C8" w:rsidRDefault="006D79C8" w:rsidP="006D79C8">
            <w:pPr>
              <w:suppressAutoHyphens/>
              <w:autoSpaceDE w:val="0"/>
              <w:autoSpaceDN w:val="0"/>
              <w:adjustRightInd w:val="0"/>
              <w:spacing w:after="0" w:line="240" w:lineRule="auto"/>
              <w:jc w:val="both"/>
              <w:outlineLvl w:val="0"/>
              <w:rPr>
                <w:rFonts w:ascii="Times New Roman" w:hAnsi="Times New Roman"/>
                <w:bCs/>
                <w:color w:val="000000"/>
                <w:sz w:val="28"/>
                <w:szCs w:val="28"/>
              </w:rPr>
            </w:pPr>
            <w:proofErr w:type="spellStart"/>
            <w:r w:rsidRPr="006D79C8">
              <w:rPr>
                <w:rFonts w:ascii="Times New Roman" w:hAnsi="Times New Roman"/>
                <w:bCs/>
                <w:color w:val="000000"/>
                <w:sz w:val="28"/>
                <w:szCs w:val="28"/>
                <w:lang w:val="en-US"/>
              </w:rPr>
              <w:t>oo</w:t>
            </w:r>
            <w:proofErr w:type="spellEnd"/>
            <w:r w:rsidRPr="006D79C8">
              <w:rPr>
                <w:rFonts w:ascii="Times New Roman" w:hAnsi="Times New Roman"/>
                <w:bCs/>
                <w:color w:val="000000"/>
                <w:sz w:val="28"/>
                <w:szCs w:val="28"/>
              </w:rPr>
              <w:t>_</w:t>
            </w:r>
            <w:proofErr w:type="spellStart"/>
            <w:r w:rsidRPr="006D79C8">
              <w:rPr>
                <w:rFonts w:ascii="Times New Roman" w:hAnsi="Times New Roman"/>
                <w:bCs/>
                <w:color w:val="000000"/>
                <w:sz w:val="28"/>
                <w:szCs w:val="28"/>
                <w:lang w:val="en-US"/>
              </w:rPr>
              <w:t>vimovec</w:t>
            </w:r>
            <w:proofErr w:type="spellEnd"/>
            <w:r w:rsidRPr="006D79C8">
              <w:rPr>
                <w:rFonts w:ascii="Times New Roman" w:hAnsi="Times New Roman"/>
                <w:bCs/>
                <w:color w:val="000000"/>
                <w:sz w:val="28"/>
                <w:szCs w:val="28"/>
              </w:rPr>
              <w:t>@</w:t>
            </w:r>
            <w:r w:rsidRPr="006D79C8">
              <w:rPr>
                <w:rFonts w:ascii="Times New Roman" w:hAnsi="Times New Roman"/>
                <w:bCs/>
                <w:color w:val="000000"/>
                <w:sz w:val="28"/>
                <w:szCs w:val="28"/>
                <w:lang w:val="en-US"/>
              </w:rPr>
              <w:t>mail</w:t>
            </w:r>
            <w:r w:rsidRPr="006D79C8">
              <w:rPr>
                <w:rFonts w:ascii="Times New Roman" w:hAnsi="Times New Roman"/>
                <w:bCs/>
                <w:color w:val="000000"/>
                <w:sz w:val="28"/>
                <w:szCs w:val="28"/>
              </w:rPr>
              <w:t>.</w:t>
            </w:r>
            <w:proofErr w:type="spellStart"/>
            <w:r w:rsidRPr="006D79C8">
              <w:rPr>
                <w:rFonts w:ascii="Times New Roman" w:hAnsi="Times New Roman"/>
                <w:bCs/>
                <w:color w:val="000000"/>
                <w:sz w:val="28"/>
                <w:szCs w:val="28"/>
                <w:lang w:val="en-US"/>
              </w:rPr>
              <w:t>ru</w:t>
            </w:r>
            <w:proofErr w:type="spellEnd"/>
          </w:p>
          <w:p w:rsidR="006D79C8" w:rsidRPr="006D79C8" w:rsidRDefault="006D79C8" w:rsidP="006D79C8">
            <w:pPr>
              <w:suppressAutoHyphens/>
              <w:autoSpaceDE w:val="0"/>
              <w:autoSpaceDN w:val="0"/>
              <w:adjustRightInd w:val="0"/>
              <w:spacing w:after="0" w:line="240" w:lineRule="auto"/>
              <w:jc w:val="both"/>
              <w:outlineLvl w:val="0"/>
              <w:rPr>
                <w:rFonts w:ascii="Times New Roman" w:hAnsi="Times New Roman"/>
                <w:bCs/>
                <w:color w:val="000000"/>
                <w:sz w:val="28"/>
                <w:szCs w:val="28"/>
              </w:rPr>
            </w:pPr>
            <w:r w:rsidRPr="006D79C8">
              <w:rPr>
                <w:rFonts w:ascii="Times New Roman" w:hAnsi="Times New Roman"/>
                <w:bCs/>
                <w:color w:val="000000"/>
                <w:sz w:val="28"/>
                <w:szCs w:val="28"/>
                <w:lang w:val="en-US"/>
              </w:rPr>
              <w:t>www</w:t>
            </w:r>
            <w:r w:rsidRPr="006D79C8">
              <w:rPr>
                <w:rFonts w:ascii="Times New Roman" w:hAnsi="Times New Roman"/>
                <w:bCs/>
                <w:color w:val="000000"/>
                <w:sz w:val="28"/>
                <w:szCs w:val="28"/>
              </w:rPr>
              <w:t>.</w:t>
            </w:r>
            <w:r w:rsidRPr="006D79C8">
              <w:rPr>
                <w:rFonts w:ascii="Times New Roman" w:hAnsi="Times New Roman"/>
                <w:bCs/>
                <w:color w:val="000000"/>
                <w:sz w:val="28"/>
                <w:szCs w:val="28"/>
                <w:lang w:val="en-US"/>
              </w:rPr>
              <w:t>vimovskoesp</w:t>
            </w:r>
            <w:r w:rsidRPr="006D79C8">
              <w:rPr>
                <w:rFonts w:ascii="Times New Roman" w:hAnsi="Times New Roman"/>
                <w:bCs/>
                <w:color w:val="000000"/>
                <w:sz w:val="28"/>
                <w:szCs w:val="28"/>
              </w:rPr>
              <w:t>.</w:t>
            </w:r>
            <w:proofErr w:type="spellStart"/>
            <w:r w:rsidRPr="006D79C8">
              <w:rPr>
                <w:rFonts w:ascii="Times New Roman" w:hAnsi="Times New Roman"/>
                <w:bCs/>
                <w:color w:val="000000"/>
                <w:sz w:val="28"/>
                <w:szCs w:val="28"/>
                <w:lang w:val="en-US"/>
              </w:rPr>
              <w:t>ru</w:t>
            </w:r>
            <w:proofErr w:type="spellEnd"/>
          </w:p>
          <w:p w:rsidR="006D79C8" w:rsidRPr="006D79C8" w:rsidRDefault="006D79C8" w:rsidP="006D79C8">
            <w:pPr>
              <w:pStyle w:val="ConsPlusTitle"/>
              <w:jc w:val="center"/>
              <w:outlineLvl w:val="0"/>
              <w:rPr>
                <w:rFonts w:ascii="Times New Roman" w:hAnsi="Times New Roman" w:cs="Times New Roman"/>
                <w:b w:val="0"/>
                <w:color w:val="000000"/>
                <w:sz w:val="28"/>
                <w:szCs w:val="28"/>
              </w:rPr>
            </w:pPr>
          </w:p>
        </w:tc>
      </w:tr>
      <w:tr w:rsidR="006D79C8" w:rsidRPr="006D79C8" w:rsidTr="00333362">
        <w:tc>
          <w:tcPr>
            <w:tcW w:w="9781" w:type="dxa"/>
            <w:gridSpan w:val="5"/>
            <w:tcBorders>
              <w:top w:val="single" w:sz="4" w:space="0" w:color="auto"/>
              <w:left w:val="single" w:sz="4" w:space="0" w:color="auto"/>
              <w:bottom w:val="single" w:sz="4" w:space="0" w:color="auto"/>
              <w:right w:val="single" w:sz="4" w:space="0" w:color="auto"/>
            </w:tcBorders>
          </w:tcPr>
          <w:p w:rsidR="006D79C8" w:rsidRPr="006D79C8" w:rsidRDefault="006D79C8" w:rsidP="006D79C8">
            <w:pPr>
              <w:widowControl w:val="0"/>
              <w:autoSpaceDE w:val="0"/>
              <w:autoSpaceDN w:val="0"/>
              <w:adjustRightInd w:val="0"/>
              <w:spacing w:after="0" w:line="240" w:lineRule="auto"/>
              <w:jc w:val="center"/>
              <w:outlineLvl w:val="0"/>
              <w:rPr>
                <w:rFonts w:ascii="Times New Roman" w:hAnsi="Times New Roman"/>
                <w:bCs/>
                <w:sz w:val="28"/>
                <w:szCs w:val="28"/>
              </w:rPr>
            </w:pPr>
            <w:r w:rsidRPr="006D79C8">
              <w:rPr>
                <w:rFonts w:ascii="Times New Roman" w:hAnsi="Times New Roman"/>
                <w:bCs/>
                <w:sz w:val="28"/>
                <w:szCs w:val="28"/>
              </w:rPr>
              <w:t>Органы, организации, участвующие в предоставлении муниципальной услуги</w:t>
            </w:r>
          </w:p>
        </w:tc>
      </w:tr>
      <w:tr w:rsidR="006D79C8" w:rsidRPr="006D79C8" w:rsidTr="00333362">
        <w:tc>
          <w:tcPr>
            <w:tcW w:w="4111" w:type="dxa"/>
            <w:gridSpan w:val="2"/>
            <w:tcBorders>
              <w:top w:val="single" w:sz="4" w:space="0" w:color="auto"/>
              <w:left w:val="single" w:sz="4" w:space="0" w:color="auto"/>
              <w:bottom w:val="single" w:sz="4" w:space="0" w:color="auto"/>
              <w:right w:val="single" w:sz="4" w:space="0" w:color="auto"/>
            </w:tcBorders>
          </w:tcPr>
          <w:p w:rsidR="006D79C8" w:rsidRPr="006D79C8" w:rsidRDefault="006D79C8" w:rsidP="006D79C8">
            <w:pPr>
              <w:widowControl w:val="0"/>
              <w:autoSpaceDE w:val="0"/>
              <w:autoSpaceDN w:val="0"/>
              <w:adjustRightInd w:val="0"/>
              <w:spacing w:after="0" w:line="240" w:lineRule="auto"/>
              <w:outlineLvl w:val="0"/>
              <w:rPr>
                <w:rFonts w:ascii="Times New Roman" w:hAnsi="Times New Roman"/>
                <w:bCs/>
                <w:sz w:val="28"/>
                <w:szCs w:val="28"/>
              </w:rPr>
            </w:pPr>
            <w:r w:rsidRPr="006D79C8">
              <w:rPr>
                <w:rFonts w:ascii="Times New Roman" w:hAnsi="Times New Roman"/>
                <w:bCs/>
                <w:sz w:val="28"/>
                <w:szCs w:val="28"/>
              </w:rPr>
              <w:t>Многофункциональный центр по предоставлению государственных и муниципальных услуг» (далее  - МФЦ)</w:t>
            </w:r>
          </w:p>
        </w:tc>
        <w:tc>
          <w:tcPr>
            <w:tcW w:w="5670" w:type="dxa"/>
            <w:gridSpan w:val="3"/>
            <w:tcBorders>
              <w:top w:val="single" w:sz="4" w:space="0" w:color="auto"/>
              <w:left w:val="single" w:sz="4" w:space="0" w:color="auto"/>
              <w:bottom w:val="single" w:sz="4" w:space="0" w:color="auto"/>
              <w:right w:val="single" w:sz="4" w:space="0" w:color="auto"/>
            </w:tcBorders>
          </w:tcPr>
          <w:p w:rsidR="006D79C8" w:rsidRPr="006D79C8" w:rsidRDefault="006D79C8" w:rsidP="006D79C8">
            <w:pPr>
              <w:widowControl w:val="0"/>
              <w:suppressAutoHyphens/>
              <w:autoSpaceDE w:val="0"/>
              <w:spacing w:after="0" w:line="240" w:lineRule="auto"/>
              <w:rPr>
                <w:rFonts w:ascii="Times New Roman" w:eastAsia="SimSun" w:hAnsi="Times New Roman"/>
                <w:bCs/>
                <w:kern w:val="1"/>
                <w:sz w:val="28"/>
                <w:szCs w:val="28"/>
                <w:lang w:eastAsia="zh-CN" w:bidi="hi-IN"/>
              </w:rPr>
            </w:pPr>
            <w:r w:rsidRPr="006D79C8">
              <w:rPr>
                <w:rFonts w:ascii="Times New Roman" w:eastAsia="SimSun" w:hAnsi="Times New Roman"/>
                <w:kern w:val="1"/>
                <w:sz w:val="28"/>
                <w:szCs w:val="28"/>
                <w:lang w:eastAsia="zh-CN" w:bidi="hi-IN"/>
              </w:rPr>
              <w:t xml:space="preserve">Приложение № 4 к </w:t>
            </w:r>
            <w:r w:rsidRPr="006D79C8">
              <w:rPr>
                <w:rFonts w:ascii="Times New Roman" w:eastAsia="SimSun" w:hAnsi="Times New Roman"/>
                <w:bCs/>
                <w:kern w:val="1"/>
                <w:sz w:val="28"/>
                <w:szCs w:val="28"/>
                <w:lang w:eastAsia="zh-CN" w:bidi="hi-IN"/>
              </w:rPr>
              <w:t xml:space="preserve">административному регламенту </w:t>
            </w:r>
          </w:p>
          <w:p w:rsidR="006D79C8" w:rsidRPr="006D79C8" w:rsidRDefault="006D79C8" w:rsidP="006D79C8">
            <w:pPr>
              <w:widowControl w:val="0"/>
              <w:autoSpaceDE w:val="0"/>
              <w:autoSpaceDN w:val="0"/>
              <w:adjustRightInd w:val="0"/>
              <w:spacing w:after="0" w:line="240" w:lineRule="auto"/>
              <w:jc w:val="both"/>
              <w:outlineLvl w:val="0"/>
              <w:rPr>
                <w:rFonts w:ascii="Times New Roman" w:hAnsi="Times New Roman"/>
                <w:bCs/>
                <w:sz w:val="28"/>
                <w:szCs w:val="28"/>
              </w:rPr>
            </w:pPr>
          </w:p>
        </w:tc>
      </w:tr>
      <w:tr w:rsidR="006D79C8" w:rsidRPr="006D79C8" w:rsidTr="00333362">
        <w:tc>
          <w:tcPr>
            <w:tcW w:w="2410" w:type="dxa"/>
            <w:tcBorders>
              <w:top w:val="single" w:sz="4" w:space="0" w:color="auto"/>
              <w:left w:val="single" w:sz="4" w:space="0" w:color="auto"/>
              <w:bottom w:val="single" w:sz="4" w:space="0" w:color="auto"/>
              <w:right w:val="single" w:sz="4" w:space="0" w:color="auto"/>
            </w:tcBorders>
          </w:tcPr>
          <w:p w:rsidR="006D79C8" w:rsidRPr="006D79C8" w:rsidRDefault="006D79C8" w:rsidP="006D79C8">
            <w:pPr>
              <w:snapToGrid w:val="0"/>
              <w:spacing w:after="0" w:line="240" w:lineRule="auto"/>
              <w:rPr>
                <w:rFonts w:ascii="Times New Roman" w:hAnsi="Times New Roman"/>
                <w:sz w:val="28"/>
                <w:szCs w:val="28"/>
              </w:rPr>
            </w:pPr>
            <w:r w:rsidRPr="006D79C8">
              <w:rPr>
                <w:rFonts w:ascii="Times New Roman" w:hAnsi="Times New Roman"/>
                <w:sz w:val="28"/>
                <w:szCs w:val="28"/>
              </w:rPr>
              <w:t>Управление по охране, реставрации и эксплуатации историко-культурных  ценностей (наследия) Краснодарского края</w:t>
            </w:r>
          </w:p>
        </w:tc>
        <w:tc>
          <w:tcPr>
            <w:tcW w:w="2835" w:type="dxa"/>
            <w:gridSpan w:val="2"/>
            <w:tcBorders>
              <w:top w:val="single" w:sz="4" w:space="0" w:color="auto"/>
              <w:left w:val="single" w:sz="4" w:space="0" w:color="auto"/>
              <w:bottom w:val="single" w:sz="4" w:space="0" w:color="auto"/>
              <w:right w:val="single" w:sz="4" w:space="0" w:color="auto"/>
            </w:tcBorders>
          </w:tcPr>
          <w:p w:rsidR="006D79C8" w:rsidRPr="006D79C8" w:rsidRDefault="006D79C8" w:rsidP="006D79C8">
            <w:pPr>
              <w:spacing w:after="0" w:line="240" w:lineRule="auto"/>
              <w:rPr>
                <w:rFonts w:ascii="Times New Roman" w:hAnsi="Times New Roman"/>
                <w:sz w:val="28"/>
                <w:szCs w:val="28"/>
              </w:rPr>
            </w:pPr>
            <w:r w:rsidRPr="006D79C8">
              <w:rPr>
                <w:rFonts w:ascii="Times New Roman" w:hAnsi="Times New Roman"/>
                <w:sz w:val="28"/>
                <w:szCs w:val="28"/>
              </w:rPr>
              <w:t>г. Краснодар,</w:t>
            </w:r>
          </w:p>
          <w:p w:rsidR="006D79C8" w:rsidRPr="006D79C8" w:rsidRDefault="006D79C8" w:rsidP="006D79C8">
            <w:pPr>
              <w:spacing w:after="0" w:line="240" w:lineRule="auto"/>
              <w:rPr>
                <w:rFonts w:ascii="Times New Roman" w:hAnsi="Times New Roman"/>
                <w:sz w:val="28"/>
                <w:szCs w:val="28"/>
              </w:rPr>
            </w:pPr>
            <w:r w:rsidRPr="006D79C8">
              <w:rPr>
                <w:rFonts w:ascii="Times New Roman" w:hAnsi="Times New Roman"/>
                <w:sz w:val="28"/>
                <w:szCs w:val="28"/>
              </w:rPr>
              <w:t>ул. Красноармейская, 16.</w:t>
            </w:r>
          </w:p>
        </w:tc>
        <w:tc>
          <w:tcPr>
            <w:tcW w:w="1843" w:type="dxa"/>
            <w:tcBorders>
              <w:top w:val="single" w:sz="4" w:space="0" w:color="auto"/>
              <w:left w:val="single" w:sz="4" w:space="0" w:color="auto"/>
              <w:bottom w:val="single" w:sz="4" w:space="0" w:color="auto"/>
              <w:right w:val="single" w:sz="4" w:space="0" w:color="auto"/>
            </w:tcBorders>
          </w:tcPr>
          <w:p w:rsidR="006D79C8" w:rsidRPr="006D79C8" w:rsidRDefault="006D79C8" w:rsidP="006D79C8">
            <w:pPr>
              <w:spacing w:after="0" w:line="240" w:lineRule="auto"/>
              <w:rPr>
                <w:rFonts w:ascii="Times New Roman" w:hAnsi="Times New Roman"/>
                <w:sz w:val="28"/>
                <w:szCs w:val="28"/>
              </w:rPr>
            </w:pPr>
            <w:r w:rsidRPr="006D79C8">
              <w:rPr>
                <w:rFonts w:ascii="Times New Roman" w:hAnsi="Times New Roman"/>
                <w:sz w:val="28"/>
                <w:szCs w:val="28"/>
              </w:rPr>
              <w:t xml:space="preserve">понедельник - четверг с 8-00 до 17-00, пятница </w:t>
            </w:r>
          </w:p>
          <w:p w:rsidR="006D79C8" w:rsidRPr="006D79C8" w:rsidRDefault="006D79C8" w:rsidP="006D79C8">
            <w:pPr>
              <w:spacing w:after="0" w:line="240" w:lineRule="auto"/>
              <w:rPr>
                <w:rFonts w:ascii="Times New Roman" w:hAnsi="Times New Roman"/>
                <w:sz w:val="28"/>
                <w:szCs w:val="28"/>
              </w:rPr>
            </w:pPr>
            <w:r w:rsidRPr="006D79C8">
              <w:rPr>
                <w:rFonts w:ascii="Times New Roman" w:hAnsi="Times New Roman"/>
                <w:sz w:val="28"/>
                <w:szCs w:val="28"/>
              </w:rPr>
              <w:t xml:space="preserve">с 8-00 до 15-00, перерыв на обед: </w:t>
            </w:r>
          </w:p>
          <w:p w:rsidR="006D79C8" w:rsidRPr="006D79C8" w:rsidRDefault="006D79C8" w:rsidP="006D79C8">
            <w:pPr>
              <w:spacing w:after="0" w:line="240" w:lineRule="auto"/>
              <w:rPr>
                <w:rFonts w:ascii="Times New Roman" w:hAnsi="Times New Roman"/>
                <w:sz w:val="28"/>
                <w:szCs w:val="28"/>
              </w:rPr>
            </w:pPr>
            <w:r w:rsidRPr="006D79C8">
              <w:rPr>
                <w:rFonts w:ascii="Times New Roman" w:hAnsi="Times New Roman"/>
                <w:sz w:val="28"/>
                <w:szCs w:val="28"/>
              </w:rPr>
              <w:t>с 12-00 до 13-00. Выходные дни: суббота, воскресенье</w:t>
            </w:r>
          </w:p>
        </w:tc>
        <w:tc>
          <w:tcPr>
            <w:tcW w:w="2693" w:type="dxa"/>
            <w:tcBorders>
              <w:top w:val="single" w:sz="4" w:space="0" w:color="auto"/>
              <w:left w:val="single" w:sz="4" w:space="0" w:color="auto"/>
              <w:bottom w:val="single" w:sz="4" w:space="0" w:color="auto"/>
              <w:right w:val="single" w:sz="4" w:space="0" w:color="auto"/>
            </w:tcBorders>
          </w:tcPr>
          <w:p w:rsidR="006D79C8" w:rsidRPr="006D79C8" w:rsidRDefault="006D79C8" w:rsidP="00B36B5B">
            <w:pPr>
              <w:spacing w:after="0" w:line="240" w:lineRule="auto"/>
              <w:rPr>
                <w:rFonts w:ascii="Times New Roman" w:hAnsi="Times New Roman"/>
                <w:sz w:val="28"/>
                <w:szCs w:val="28"/>
              </w:rPr>
            </w:pPr>
            <w:r w:rsidRPr="006D79C8">
              <w:rPr>
                <w:rFonts w:ascii="Times New Roman" w:hAnsi="Times New Roman"/>
                <w:sz w:val="28"/>
                <w:szCs w:val="28"/>
              </w:rPr>
              <w:t>(861)</w:t>
            </w:r>
            <w:r w:rsidR="00B36B5B">
              <w:rPr>
                <w:rFonts w:ascii="Times New Roman" w:hAnsi="Times New Roman"/>
                <w:sz w:val="28"/>
                <w:szCs w:val="28"/>
              </w:rPr>
              <w:t xml:space="preserve"> </w:t>
            </w:r>
            <w:bookmarkStart w:id="0" w:name="_GoBack"/>
            <w:bookmarkEnd w:id="0"/>
            <w:r w:rsidRPr="006D79C8">
              <w:rPr>
                <w:rFonts w:ascii="Times New Roman" w:hAnsi="Times New Roman"/>
                <w:sz w:val="28"/>
                <w:szCs w:val="28"/>
              </w:rPr>
              <w:t>268-00-74</w:t>
            </w:r>
          </w:p>
        </w:tc>
      </w:tr>
    </w:tbl>
    <w:p w:rsidR="006D79C8" w:rsidRDefault="006D79C8" w:rsidP="006D79C8">
      <w:pPr>
        <w:spacing w:after="0" w:line="240" w:lineRule="auto"/>
        <w:ind w:firstLine="709"/>
        <w:jc w:val="both"/>
        <w:rPr>
          <w:rFonts w:ascii="Times New Roman" w:hAnsi="Times New Roman"/>
          <w:sz w:val="28"/>
          <w:szCs w:val="28"/>
        </w:rPr>
      </w:pP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1.3.2. Информация о порядке предоставления Муниципальной услуги выдается: </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  непосредственно в администрации </w:t>
      </w:r>
      <w:r w:rsidR="00672682">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 </w:t>
      </w:r>
      <w:proofErr w:type="gramStart"/>
      <w:r>
        <w:rPr>
          <w:rFonts w:ascii="Times New Roman" w:hAnsi="Times New Roman"/>
          <w:sz w:val="28"/>
          <w:szCs w:val="28"/>
        </w:rPr>
        <w:t>-</w:t>
      </w:r>
      <w:r w:rsidRPr="006D79C8">
        <w:rPr>
          <w:rFonts w:ascii="Times New Roman" w:hAnsi="Times New Roman"/>
          <w:sz w:val="28"/>
          <w:szCs w:val="28"/>
        </w:rPr>
        <w:t>д</w:t>
      </w:r>
      <w:proofErr w:type="gramEnd"/>
      <w:r w:rsidRPr="006D79C8">
        <w:rPr>
          <w:rFonts w:ascii="Times New Roman" w:hAnsi="Times New Roman"/>
          <w:sz w:val="28"/>
          <w:szCs w:val="28"/>
        </w:rPr>
        <w:t>алее Администрация;</w:t>
      </w:r>
    </w:p>
    <w:p w:rsidR="006D79C8" w:rsidRPr="006D79C8" w:rsidRDefault="006D79C8" w:rsidP="006D79C8">
      <w:pPr>
        <w:tabs>
          <w:tab w:val="left" w:pos="709"/>
          <w:tab w:val="left" w:pos="1134"/>
          <w:tab w:val="left" w:pos="1418"/>
        </w:tabs>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 в </w:t>
      </w:r>
      <w:r>
        <w:rPr>
          <w:rFonts w:ascii="Times New Roman" w:hAnsi="Times New Roman"/>
          <w:sz w:val="28"/>
          <w:szCs w:val="28"/>
        </w:rPr>
        <w:t>м</w:t>
      </w:r>
      <w:r w:rsidRPr="006D79C8">
        <w:rPr>
          <w:rFonts w:ascii="Times New Roman" w:hAnsi="Times New Roman"/>
          <w:sz w:val="28"/>
          <w:szCs w:val="28"/>
        </w:rPr>
        <w:t>ногофунк</w:t>
      </w:r>
      <w:r>
        <w:rPr>
          <w:rFonts w:ascii="Times New Roman" w:hAnsi="Times New Roman"/>
          <w:sz w:val="28"/>
          <w:szCs w:val="28"/>
        </w:rPr>
        <w:t>циональном</w:t>
      </w:r>
      <w:r w:rsidRPr="006D79C8">
        <w:rPr>
          <w:rFonts w:ascii="Times New Roman" w:hAnsi="Times New Roman"/>
          <w:sz w:val="28"/>
          <w:szCs w:val="28"/>
        </w:rPr>
        <w:t xml:space="preserve"> центр</w:t>
      </w:r>
      <w:r>
        <w:rPr>
          <w:rFonts w:ascii="Times New Roman" w:hAnsi="Times New Roman"/>
          <w:sz w:val="28"/>
          <w:szCs w:val="28"/>
        </w:rPr>
        <w:t>е</w:t>
      </w:r>
      <w:r w:rsidRPr="006D79C8">
        <w:rPr>
          <w:rFonts w:ascii="Times New Roman" w:hAnsi="Times New Roman"/>
          <w:sz w:val="28"/>
          <w:szCs w:val="28"/>
        </w:rPr>
        <w:t xml:space="preserve"> по предоставлению государственных и муниципальных услуг - далее МФЦ;</w:t>
      </w:r>
    </w:p>
    <w:p w:rsidR="006D79C8" w:rsidRPr="006D79C8" w:rsidRDefault="006D79C8" w:rsidP="006D79C8">
      <w:pPr>
        <w:pStyle w:val="12"/>
        <w:tabs>
          <w:tab w:val="clear" w:pos="360"/>
          <w:tab w:val="left" w:pos="709"/>
          <w:tab w:val="left" w:pos="1134"/>
        </w:tabs>
        <w:spacing w:before="0" w:after="0"/>
        <w:ind w:firstLine="709"/>
        <w:rPr>
          <w:sz w:val="28"/>
          <w:szCs w:val="28"/>
        </w:rPr>
      </w:pPr>
      <w:r w:rsidRPr="006D79C8">
        <w:rPr>
          <w:sz w:val="28"/>
          <w:szCs w:val="28"/>
        </w:rPr>
        <w:t xml:space="preserve">- с использованием средств телефонной связи, электронного информирования;  </w:t>
      </w:r>
    </w:p>
    <w:p w:rsidR="006D79C8" w:rsidRPr="006D79C8" w:rsidRDefault="006D79C8" w:rsidP="006D79C8">
      <w:pPr>
        <w:pStyle w:val="12"/>
        <w:tabs>
          <w:tab w:val="clear" w:pos="360"/>
          <w:tab w:val="left" w:pos="709"/>
          <w:tab w:val="left" w:pos="1134"/>
          <w:tab w:val="left" w:pos="1418"/>
        </w:tabs>
        <w:spacing w:before="0" w:after="0"/>
        <w:ind w:firstLine="709"/>
        <w:rPr>
          <w:sz w:val="28"/>
          <w:szCs w:val="28"/>
        </w:rPr>
      </w:pPr>
      <w:r w:rsidRPr="006D79C8">
        <w:rPr>
          <w:sz w:val="28"/>
          <w:szCs w:val="28"/>
        </w:rPr>
        <w:t>- посредством размещения в информационно-телекоммуникационных сетях общего пользования (в том числе в сети «Интернет»).</w:t>
      </w:r>
    </w:p>
    <w:p w:rsidR="006D79C8" w:rsidRPr="006D79C8" w:rsidRDefault="006D79C8" w:rsidP="006D79C8">
      <w:pPr>
        <w:spacing w:after="0" w:line="240" w:lineRule="auto"/>
        <w:ind w:firstLine="708"/>
        <w:jc w:val="both"/>
        <w:rPr>
          <w:rFonts w:ascii="Times New Roman" w:hAnsi="Times New Roman"/>
          <w:sz w:val="28"/>
          <w:szCs w:val="28"/>
        </w:rPr>
      </w:pPr>
      <w:r w:rsidRPr="006D79C8">
        <w:rPr>
          <w:rFonts w:ascii="Times New Roman" w:hAnsi="Times New Roman"/>
          <w:sz w:val="28"/>
          <w:szCs w:val="28"/>
        </w:rPr>
        <w:t xml:space="preserve">1.3.3. Информация о процедуре предоставления муниципальной услуги сообщается по номерам телефонов для справок (консультаций), а также </w:t>
      </w:r>
      <w:r w:rsidRPr="006D79C8">
        <w:rPr>
          <w:rFonts w:ascii="Times New Roman" w:hAnsi="Times New Roman"/>
          <w:sz w:val="28"/>
          <w:szCs w:val="28"/>
        </w:rPr>
        <w:lastRenderedPageBreak/>
        <w:t>размещается в информационно-телекоммуникационных сетях общего пользования (в том числе в сети «Интернет»), на информационных стендах.</w:t>
      </w:r>
    </w:p>
    <w:p w:rsidR="006D79C8" w:rsidRPr="006D79C8" w:rsidRDefault="006D79C8" w:rsidP="006D79C8">
      <w:pPr>
        <w:pStyle w:val="16"/>
        <w:tabs>
          <w:tab w:val="clear" w:pos="360"/>
        </w:tabs>
        <w:spacing w:before="0" w:after="0"/>
        <w:ind w:firstLine="709"/>
        <w:rPr>
          <w:sz w:val="28"/>
          <w:szCs w:val="28"/>
        </w:rPr>
      </w:pPr>
      <w:r w:rsidRPr="006D79C8">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6D79C8" w:rsidRPr="006D79C8" w:rsidRDefault="006D79C8" w:rsidP="006D79C8">
      <w:pPr>
        <w:pStyle w:val="12"/>
        <w:tabs>
          <w:tab w:val="clear" w:pos="360"/>
          <w:tab w:val="left" w:pos="0"/>
          <w:tab w:val="left" w:pos="709"/>
        </w:tabs>
        <w:spacing w:before="0" w:after="0"/>
        <w:ind w:firstLine="709"/>
        <w:rPr>
          <w:sz w:val="28"/>
          <w:szCs w:val="28"/>
        </w:rPr>
      </w:pPr>
      <w:r w:rsidRPr="006D79C8">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D79C8" w:rsidRPr="006D79C8" w:rsidRDefault="006D79C8" w:rsidP="006D79C8">
      <w:pPr>
        <w:pStyle w:val="12"/>
        <w:tabs>
          <w:tab w:val="clear" w:pos="360"/>
          <w:tab w:val="left" w:pos="709"/>
        </w:tabs>
        <w:spacing w:before="0" w:after="0"/>
        <w:ind w:firstLine="709"/>
        <w:rPr>
          <w:sz w:val="28"/>
          <w:szCs w:val="28"/>
        </w:rPr>
      </w:pPr>
      <w:r w:rsidRPr="006D79C8">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6D79C8" w:rsidRPr="006D79C8" w:rsidRDefault="006D79C8" w:rsidP="006D79C8">
      <w:pPr>
        <w:pStyle w:val="12"/>
        <w:tabs>
          <w:tab w:val="clear" w:pos="360"/>
          <w:tab w:val="left" w:pos="709"/>
        </w:tabs>
        <w:spacing w:before="0" w:after="0"/>
        <w:ind w:firstLine="709"/>
        <w:rPr>
          <w:sz w:val="28"/>
          <w:szCs w:val="28"/>
        </w:rPr>
      </w:pPr>
      <w:r w:rsidRPr="006D79C8">
        <w:rPr>
          <w:sz w:val="28"/>
          <w:szCs w:val="28"/>
        </w:rPr>
        <w:t>- краткое описание порядка предоставления услуги;</w:t>
      </w:r>
    </w:p>
    <w:p w:rsidR="006D79C8" w:rsidRPr="006D79C8" w:rsidRDefault="006D79C8" w:rsidP="006D79C8">
      <w:pPr>
        <w:pStyle w:val="12"/>
        <w:tabs>
          <w:tab w:val="clear" w:pos="360"/>
          <w:tab w:val="left" w:pos="709"/>
          <w:tab w:val="left" w:pos="1418"/>
        </w:tabs>
        <w:spacing w:before="0" w:after="0"/>
        <w:ind w:firstLine="709"/>
        <w:rPr>
          <w:sz w:val="28"/>
          <w:szCs w:val="28"/>
        </w:rPr>
      </w:pPr>
      <w:r w:rsidRPr="006D79C8">
        <w:rPr>
          <w:sz w:val="28"/>
          <w:szCs w:val="28"/>
        </w:rPr>
        <w:t>- перечень документов, необходимых для предоставления Муниципальной услуги, и требования, предъявляемые к этим документам;</w:t>
      </w:r>
    </w:p>
    <w:p w:rsidR="006D79C8" w:rsidRPr="006D79C8" w:rsidRDefault="006D79C8" w:rsidP="006D79C8">
      <w:pPr>
        <w:pStyle w:val="12"/>
        <w:tabs>
          <w:tab w:val="clear" w:pos="360"/>
          <w:tab w:val="left" w:pos="0"/>
          <w:tab w:val="left" w:pos="709"/>
        </w:tabs>
        <w:spacing w:before="0" w:after="0"/>
        <w:ind w:firstLine="709"/>
        <w:rPr>
          <w:sz w:val="28"/>
          <w:szCs w:val="28"/>
        </w:rPr>
      </w:pPr>
      <w:r w:rsidRPr="006D79C8">
        <w:rPr>
          <w:sz w:val="28"/>
          <w:szCs w:val="28"/>
        </w:rPr>
        <w:t>- образцы оформления документов, необходимых для предоставления Муниципальной услуги;</w:t>
      </w:r>
    </w:p>
    <w:p w:rsidR="006D79C8" w:rsidRPr="006D79C8" w:rsidRDefault="006D79C8" w:rsidP="006D79C8">
      <w:pPr>
        <w:pStyle w:val="12"/>
        <w:tabs>
          <w:tab w:val="clear" w:pos="360"/>
          <w:tab w:val="left" w:pos="709"/>
        </w:tabs>
        <w:spacing w:before="0" w:after="0"/>
        <w:ind w:firstLine="709"/>
        <w:rPr>
          <w:sz w:val="28"/>
          <w:szCs w:val="28"/>
        </w:rPr>
      </w:pPr>
      <w:r w:rsidRPr="006D79C8">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D79C8" w:rsidRPr="006D79C8" w:rsidRDefault="006D79C8" w:rsidP="006D79C8">
      <w:pPr>
        <w:pStyle w:val="12"/>
        <w:tabs>
          <w:tab w:val="clear" w:pos="360"/>
          <w:tab w:val="left" w:pos="709"/>
          <w:tab w:val="left" w:pos="1134"/>
          <w:tab w:val="left" w:pos="1418"/>
        </w:tabs>
        <w:spacing w:before="0" w:after="0"/>
        <w:ind w:firstLine="709"/>
        <w:rPr>
          <w:sz w:val="28"/>
          <w:szCs w:val="28"/>
        </w:rPr>
      </w:pPr>
      <w:r w:rsidRPr="006D79C8">
        <w:rPr>
          <w:sz w:val="28"/>
          <w:szCs w:val="28"/>
        </w:rPr>
        <w:t>- основания для отказа в предоставлении Муниципальной услуги;</w:t>
      </w:r>
    </w:p>
    <w:p w:rsidR="006D79C8" w:rsidRPr="006D79C8" w:rsidRDefault="006D79C8" w:rsidP="006D79C8">
      <w:pPr>
        <w:pStyle w:val="12"/>
        <w:tabs>
          <w:tab w:val="clear" w:pos="360"/>
          <w:tab w:val="left" w:pos="709"/>
          <w:tab w:val="left" w:pos="1134"/>
          <w:tab w:val="left" w:pos="1418"/>
        </w:tabs>
        <w:spacing w:before="0" w:after="0"/>
        <w:ind w:firstLine="709"/>
        <w:rPr>
          <w:sz w:val="28"/>
          <w:szCs w:val="28"/>
        </w:rPr>
      </w:pPr>
      <w:r w:rsidRPr="006D79C8">
        <w:rPr>
          <w:sz w:val="28"/>
          <w:szCs w:val="28"/>
        </w:rPr>
        <w:t>- Блок-схема предоставления Муниципальной услуги (приложение № 2 к настоящему Административному регламенту).</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Рекомендуемое время телефонного разговора не более 10 минут, личного устного информирования 15 минут.</w:t>
      </w:r>
    </w:p>
    <w:p w:rsidR="006D79C8" w:rsidRPr="006D79C8" w:rsidRDefault="006D79C8" w:rsidP="006D79C8">
      <w:pPr>
        <w:spacing w:after="0" w:line="240" w:lineRule="auto"/>
        <w:ind w:firstLine="708"/>
        <w:jc w:val="both"/>
        <w:rPr>
          <w:rFonts w:ascii="Times New Roman" w:hAnsi="Times New Roman"/>
          <w:sz w:val="28"/>
          <w:szCs w:val="28"/>
        </w:rPr>
      </w:pPr>
      <w:r w:rsidRPr="006D79C8">
        <w:rPr>
          <w:rFonts w:ascii="Times New Roman" w:hAnsi="Times New Roman"/>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D79C8" w:rsidRPr="006D79C8" w:rsidRDefault="006D79C8" w:rsidP="006D79C8">
      <w:pPr>
        <w:spacing w:after="0" w:line="240" w:lineRule="auto"/>
        <w:ind w:firstLine="720"/>
        <w:jc w:val="both"/>
        <w:rPr>
          <w:rFonts w:ascii="Times New Roman" w:hAnsi="Times New Roman"/>
          <w:sz w:val="28"/>
          <w:szCs w:val="28"/>
        </w:rPr>
      </w:pPr>
      <w:r w:rsidRPr="006D79C8">
        <w:rPr>
          <w:rFonts w:ascii="Times New Roman" w:hAnsi="Times New Roman"/>
          <w:sz w:val="28"/>
          <w:szCs w:val="28"/>
        </w:rPr>
        <w:t>В случае</w:t>
      </w:r>
      <w:proofErr w:type="gramStart"/>
      <w:r w:rsidRPr="006D79C8">
        <w:rPr>
          <w:rFonts w:ascii="Times New Roman" w:hAnsi="Times New Roman"/>
          <w:sz w:val="28"/>
          <w:szCs w:val="28"/>
        </w:rPr>
        <w:t>,</w:t>
      </w:r>
      <w:proofErr w:type="gramEnd"/>
      <w:r w:rsidRPr="006D79C8">
        <w:rPr>
          <w:rFonts w:ascii="Times New Roman" w:hAnsi="Times New Roman"/>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6D79C8" w:rsidRPr="006D79C8" w:rsidRDefault="006D79C8" w:rsidP="006D79C8">
      <w:pPr>
        <w:spacing w:after="0" w:line="240" w:lineRule="auto"/>
        <w:ind w:firstLine="720"/>
        <w:jc w:val="both"/>
        <w:rPr>
          <w:rFonts w:ascii="Times New Roman" w:hAnsi="Times New Roman"/>
          <w:sz w:val="28"/>
          <w:szCs w:val="28"/>
        </w:rPr>
      </w:pPr>
      <w:r w:rsidRPr="006D79C8">
        <w:rPr>
          <w:rFonts w:ascii="Times New Roman" w:hAnsi="Times New Roman"/>
          <w:sz w:val="28"/>
          <w:szCs w:val="28"/>
        </w:rPr>
        <w:t>1.3.7. Заявители, представившие документы, в обязательном порядке информируются специалистами МФЦ или Администрации:</w:t>
      </w:r>
    </w:p>
    <w:p w:rsidR="006D79C8" w:rsidRPr="006D79C8" w:rsidRDefault="006D79C8" w:rsidP="006D79C8">
      <w:pPr>
        <w:pStyle w:val="12"/>
        <w:tabs>
          <w:tab w:val="clear" w:pos="360"/>
          <w:tab w:val="left" w:pos="709"/>
          <w:tab w:val="left" w:pos="1134"/>
          <w:tab w:val="left" w:pos="1418"/>
        </w:tabs>
        <w:spacing w:before="0" w:after="0"/>
        <w:ind w:firstLine="709"/>
        <w:rPr>
          <w:sz w:val="28"/>
          <w:szCs w:val="28"/>
        </w:rPr>
      </w:pPr>
      <w:r w:rsidRPr="006D79C8">
        <w:rPr>
          <w:sz w:val="28"/>
          <w:szCs w:val="28"/>
        </w:rPr>
        <w:t>- об отказе в предоставлении Муниципальной услуги;</w:t>
      </w:r>
    </w:p>
    <w:p w:rsidR="006D79C8" w:rsidRPr="006D79C8" w:rsidRDefault="006D79C8" w:rsidP="006D79C8">
      <w:pPr>
        <w:pStyle w:val="12"/>
        <w:tabs>
          <w:tab w:val="clear" w:pos="360"/>
          <w:tab w:val="left" w:pos="709"/>
          <w:tab w:val="left" w:pos="1134"/>
        </w:tabs>
        <w:spacing w:before="0" w:after="0"/>
        <w:ind w:firstLine="709"/>
        <w:rPr>
          <w:spacing w:val="-8"/>
          <w:sz w:val="28"/>
          <w:szCs w:val="28"/>
        </w:rPr>
      </w:pPr>
      <w:r w:rsidRPr="006D79C8">
        <w:rPr>
          <w:spacing w:val="-8"/>
          <w:sz w:val="28"/>
          <w:szCs w:val="28"/>
        </w:rPr>
        <w:t>- о сроке завершения оформления документов и возможности их получения.</w:t>
      </w:r>
    </w:p>
    <w:p w:rsidR="006D79C8" w:rsidRPr="006D79C8" w:rsidRDefault="006D79C8" w:rsidP="006D79C8">
      <w:pPr>
        <w:widowControl w:val="0"/>
        <w:suppressAutoHyphens/>
        <w:spacing w:after="0" w:line="240" w:lineRule="auto"/>
        <w:ind w:firstLine="567"/>
        <w:rPr>
          <w:rFonts w:ascii="Times New Roman" w:eastAsia="Lucida Sans Unicode" w:hAnsi="Times New Roman"/>
          <w:spacing w:val="-8"/>
          <w:sz w:val="28"/>
          <w:szCs w:val="28"/>
          <w:lang w:eastAsia="en-US" w:bidi="en-US"/>
        </w:rPr>
      </w:pPr>
      <w:r w:rsidRPr="006D79C8">
        <w:rPr>
          <w:rFonts w:ascii="Times New Roman" w:eastAsia="Lucida Sans Unicode" w:hAnsi="Times New Roman"/>
          <w:sz w:val="28"/>
          <w:szCs w:val="28"/>
          <w:lang w:eastAsia="en-US" w:bidi="en-US"/>
        </w:rPr>
        <w:t>-  Администрацией, расположенной по адресу: п</w:t>
      </w:r>
      <w:r w:rsidRPr="006D79C8">
        <w:rPr>
          <w:rFonts w:ascii="Times New Roman" w:eastAsia="Lucida Sans Unicode" w:hAnsi="Times New Roman"/>
          <w:spacing w:val="-1"/>
          <w:sz w:val="28"/>
          <w:szCs w:val="28"/>
          <w:lang w:eastAsia="en-US" w:bidi="en-US"/>
        </w:rPr>
        <w:t xml:space="preserve">. Вимовец, ул. </w:t>
      </w:r>
      <w:proofErr w:type="gramStart"/>
      <w:r w:rsidRPr="006D79C8">
        <w:rPr>
          <w:rFonts w:ascii="Times New Roman" w:eastAsia="Lucida Sans Unicode" w:hAnsi="Times New Roman"/>
          <w:spacing w:val="-1"/>
          <w:sz w:val="28"/>
          <w:szCs w:val="28"/>
          <w:lang w:eastAsia="en-US" w:bidi="en-US"/>
        </w:rPr>
        <w:t>Красная</w:t>
      </w:r>
      <w:proofErr w:type="gramEnd"/>
      <w:r w:rsidRPr="006D79C8">
        <w:rPr>
          <w:rFonts w:ascii="Times New Roman" w:eastAsia="Lucida Sans Unicode" w:hAnsi="Times New Roman"/>
          <w:spacing w:val="-1"/>
          <w:sz w:val="28"/>
          <w:szCs w:val="28"/>
          <w:lang w:eastAsia="en-US" w:bidi="en-US"/>
        </w:rPr>
        <w:t xml:space="preserve">, 11, </w:t>
      </w:r>
      <w:r w:rsidRPr="006D79C8">
        <w:rPr>
          <w:rFonts w:ascii="Times New Roman" w:eastAsia="Lucida Sans Unicode" w:hAnsi="Times New Roman"/>
          <w:sz w:val="28"/>
          <w:szCs w:val="28"/>
          <w:lang w:eastAsia="en-US" w:bidi="en-US"/>
        </w:rPr>
        <w:t xml:space="preserve">телефоны: 8 (86135) 34-1-45, </w:t>
      </w:r>
      <w:r w:rsidRPr="006D79C8">
        <w:rPr>
          <w:rFonts w:ascii="Times New Roman" w:eastAsia="Lucida Sans Unicode" w:hAnsi="Times New Roman"/>
          <w:spacing w:val="-8"/>
          <w:sz w:val="28"/>
          <w:szCs w:val="28"/>
          <w:lang w:eastAsia="en-US" w:bidi="en-US"/>
        </w:rPr>
        <w:t>в соответствии со следующим графиком:</w:t>
      </w:r>
    </w:p>
    <w:p w:rsidR="006D79C8" w:rsidRPr="006D79C8" w:rsidRDefault="006D79C8" w:rsidP="006D79C8">
      <w:pPr>
        <w:tabs>
          <w:tab w:val="left" w:pos="709"/>
          <w:tab w:val="left" w:pos="1134"/>
        </w:tabs>
        <w:spacing w:after="0" w:line="240" w:lineRule="auto"/>
        <w:ind w:firstLine="567"/>
        <w:jc w:val="both"/>
        <w:rPr>
          <w:rFonts w:ascii="Times New Roman" w:hAnsi="Times New Roman"/>
          <w:sz w:val="28"/>
          <w:szCs w:val="28"/>
          <w:lang w:eastAsia="ar-SA"/>
        </w:rPr>
      </w:pPr>
      <w:r w:rsidRPr="006D79C8">
        <w:rPr>
          <w:rFonts w:ascii="Times New Roman" w:hAnsi="Times New Roman"/>
          <w:sz w:val="28"/>
          <w:szCs w:val="28"/>
          <w:lang w:eastAsia="ar-SA"/>
        </w:rPr>
        <w:lastRenderedPageBreak/>
        <w:t>Понедельник - пятница– с 08.00 до 16.00,</w:t>
      </w:r>
    </w:p>
    <w:p w:rsidR="006D79C8" w:rsidRPr="006D79C8" w:rsidRDefault="006D79C8" w:rsidP="006D79C8">
      <w:pPr>
        <w:tabs>
          <w:tab w:val="left" w:pos="709"/>
          <w:tab w:val="left" w:pos="1134"/>
        </w:tabs>
        <w:spacing w:after="0" w:line="240" w:lineRule="auto"/>
        <w:ind w:firstLine="567"/>
        <w:jc w:val="both"/>
        <w:rPr>
          <w:rFonts w:ascii="Times New Roman" w:hAnsi="Times New Roman"/>
          <w:sz w:val="28"/>
          <w:szCs w:val="28"/>
          <w:lang w:eastAsia="ar-SA"/>
        </w:rPr>
      </w:pPr>
      <w:r w:rsidRPr="006D79C8">
        <w:rPr>
          <w:rFonts w:ascii="Times New Roman" w:hAnsi="Times New Roman"/>
          <w:sz w:val="28"/>
          <w:szCs w:val="28"/>
          <w:lang w:eastAsia="ar-SA"/>
        </w:rPr>
        <w:t xml:space="preserve">перерыв с 12.00 до 13.00, </w:t>
      </w:r>
    </w:p>
    <w:p w:rsidR="006D79C8" w:rsidRPr="006D79C8" w:rsidRDefault="006D79C8" w:rsidP="006D79C8">
      <w:pPr>
        <w:pStyle w:val="aff7"/>
        <w:ind w:firstLine="567"/>
        <w:jc w:val="both"/>
        <w:rPr>
          <w:szCs w:val="28"/>
        </w:rPr>
      </w:pPr>
      <w:r w:rsidRPr="006D79C8">
        <w:rPr>
          <w:szCs w:val="28"/>
          <w:lang w:eastAsia="ar-SA"/>
        </w:rPr>
        <w:t>выходной: суббота, воскресенье.</w:t>
      </w:r>
      <w:r w:rsidRPr="006D79C8">
        <w:rPr>
          <w:szCs w:val="28"/>
        </w:rPr>
        <w:t xml:space="preserve"> </w:t>
      </w:r>
    </w:p>
    <w:p w:rsidR="006D79C8" w:rsidRPr="006D79C8" w:rsidRDefault="006D79C8" w:rsidP="006D79C8">
      <w:pPr>
        <w:pStyle w:val="af4"/>
        <w:spacing w:after="0" w:line="240" w:lineRule="auto"/>
        <w:ind w:left="0" w:firstLine="567"/>
        <w:jc w:val="both"/>
        <w:rPr>
          <w:rFonts w:ascii="Times New Roman" w:hAnsi="Times New Roman"/>
          <w:spacing w:val="-8"/>
          <w:sz w:val="28"/>
          <w:szCs w:val="28"/>
        </w:rPr>
      </w:pPr>
      <w:r w:rsidRPr="006D79C8">
        <w:rPr>
          <w:rFonts w:ascii="Times New Roman" w:hAnsi="Times New Roman"/>
          <w:sz w:val="28"/>
          <w:szCs w:val="28"/>
        </w:rPr>
        <w:t xml:space="preserve">-  МФЦ,  </w:t>
      </w:r>
      <w:proofErr w:type="gramStart"/>
      <w:r w:rsidRPr="006D79C8">
        <w:rPr>
          <w:rFonts w:ascii="Times New Roman" w:hAnsi="Times New Roman"/>
          <w:spacing w:val="-8"/>
          <w:sz w:val="28"/>
          <w:szCs w:val="28"/>
        </w:rPr>
        <w:t>согласно приложения</w:t>
      </w:r>
      <w:proofErr w:type="gramEnd"/>
      <w:r w:rsidRPr="006D79C8">
        <w:rPr>
          <w:rFonts w:ascii="Times New Roman" w:hAnsi="Times New Roman"/>
          <w:spacing w:val="-8"/>
          <w:sz w:val="28"/>
          <w:szCs w:val="28"/>
        </w:rPr>
        <w:t xml:space="preserve"> № 3 к Административному регламенту</w:t>
      </w:r>
      <w:r w:rsidRPr="006D79C8">
        <w:rPr>
          <w:rFonts w:ascii="Times New Roman" w:hAnsi="Times New Roman"/>
          <w:sz w:val="28"/>
          <w:szCs w:val="28"/>
        </w:rPr>
        <w:t>,</w:t>
      </w:r>
      <w:r w:rsidRPr="006D79C8">
        <w:rPr>
          <w:rFonts w:ascii="Times New Roman" w:hAnsi="Times New Roman"/>
          <w:spacing w:val="-8"/>
          <w:sz w:val="28"/>
          <w:szCs w:val="28"/>
        </w:rPr>
        <w:t xml:space="preserve"> в соответствии со следующим графиком:</w:t>
      </w:r>
    </w:p>
    <w:p w:rsidR="006D79C8" w:rsidRPr="006D79C8" w:rsidRDefault="006D79C8" w:rsidP="006D79C8">
      <w:pPr>
        <w:pStyle w:val="12"/>
        <w:tabs>
          <w:tab w:val="clear" w:pos="360"/>
          <w:tab w:val="left" w:pos="709"/>
          <w:tab w:val="left" w:pos="1134"/>
        </w:tabs>
        <w:spacing w:before="0" w:after="0"/>
        <w:ind w:firstLine="567"/>
        <w:rPr>
          <w:sz w:val="28"/>
          <w:szCs w:val="28"/>
        </w:rPr>
      </w:pPr>
      <w:r w:rsidRPr="006D79C8">
        <w:rPr>
          <w:sz w:val="28"/>
          <w:szCs w:val="28"/>
        </w:rPr>
        <w:t xml:space="preserve">понедельник с 08.00 до 20.00, </w:t>
      </w:r>
    </w:p>
    <w:p w:rsidR="006D79C8" w:rsidRPr="006D79C8" w:rsidRDefault="006D79C8" w:rsidP="006D79C8">
      <w:pPr>
        <w:pStyle w:val="12"/>
        <w:tabs>
          <w:tab w:val="clear" w:pos="360"/>
          <w:tab w:val="left" w:pos="709"/>
          <w:tab w:val="left" w:pos="1134"/>
        </w:tabs>
        <w:spacing w:before="0" w:after="0"/>
        <w:ind w:firstLine="567"/>
        <w:rPr>
          <w:sz w:val="28"/>
          <w:szCs w:val="28"/>
        </w:rPr>
      </w:pPr>
      <w:r w:rsidRPr="006D79C8">
        <w:rPr>
          <w:sz w:val="28"/>
          <w:szCs w:val="28"/>
        </w:rPr>
        <w:t xml:space="preserve">вторник - пятница – с 08.00 до 18.00, </w:t>
      </w:r>
    </w:p>
    <w:p w:rsidR="006D79C8" w:rsidRPr="006D79C8" w:rsidRDefault="006D79C8" w:rsidP="006D79C8">
      <w:pPr>
        <w:pStyle w:val="af4"/>
        <w:spacing w:after="0" w:line="240" w:lineRule="auto"/>
        <w:ind w:left="0" w:firstLine="567"/>
        <w:jc w:val="both"/>
        <w:rPr>
          <w:rFonts w:ascii="Times New Roman" w:hAnsi="Times New Roman"/>
          <w:sz w:val="28"/>
          <w:szCs w:val="28"/>
        </w:rPr>
      </w:pPr>
      <w:r w:rsidRPr="006D79C8">
        <w:rPr>
          <w:rFonts w:ascii="Times New Roman" w:hAnsi="Times New Roman"/>
          <w:sz w:val="28"/>
          <w:szCs w:val="28"/>
        </w:rPr>
        <w:t>суббота с  08.00 до 16.00</w:t>
      </w:r>
    </w:p>
    <w:p w:rsidR="006D79C8" w:rsidRPr="006D79C8" w:rsidRDefault="006D79C8" w:rsidP="006D79C8">
      <w:pPr>
        <w:pStyle w:val="af4"/>
        <w:spacing w:after="0" w:line="240" w:lineRule="auto"/>
        <w:ind w:left="0" w:firstLine="567"/>
        <w:jc w:val="both"/>
        <w:rPr>
          <w:rFonts w:ascii="Times New Roman" w:hAnsi="Times New Roman"/>
          <w:sz w:val="28"/>
          <w:szCs w:val="28"/>
        </w:rPr>
      </w:pPr>
      <w:r w:rsidRPr="006D79C8">
        <w:rPr>
          <w:rFonts w:ascii="Times New Roman" w:hAnsi="Times New Roman"/>
          <w:sz w:val="28"/>
          <w:szCs w:val="28"/>
        </w:rPr>
        <w:t>перерыв с 12.00 до 14.00</w:t>
      </w:r>
    </w:p>
    <w:p w:rsidR="006D79C8" w:rsidRPr="006D79C8" w:rsidRDefault="006D79C8" w:rsidP="006D79C8">
      <w:pPr>
        <w:pStyle w:val="af4"/>
        <w:spacing w:after="0" w:line="240" w:lineRule="auto"/>
        <w:ind w:left="0" w:firstLine="567"/>
        <w:jc w:val="both"/>
        <w:rPr>
          <w:rFonts w:ascii="Times New Roman" w:hAnsi="Times New Roman"/>
          <w:spacing w:val="-8"/>
          <w:sz w:val="28"/>
          <w:szCs w:val="28"/>
        </w:rPr>
      </w:pPr>
      <w:r w:rsidRPr="006D79C8">
        <w:rPr>
          <w:rFonts w:ascii="Times New Roman" w:hAnsi="Times New Roman"/>
          <w:sz w:val="28"/>
          <w:szCs w:val="28"/>
        </w:rPr>
        <w:t>выходной: воскресенье.</w:t>
      </w:r>
    </w:p>
    <w:p w:rsidR="006D79C8" w:rsidRPr="006D79C8" w:rsidRDefault="006D79C8" w:rsidP="006D79C8">
      <w:pPr>
        <w:pStyle w:val="3"/>
        <w:tabs>
          <w:tab w:val="num" w:pos="0"/>
        </w:tabs>
        <w:spacing w:before="0" w:after="0"/>
        <w:ind w:firstLine="709"/>
        <w:rPr>
          <w:rFonts w:ascii="Times New Roman" w:hAnsi="Times New Roman" w:cs="Times New Roman"/>
          <w:b w:val="0"/>
          <w:sz w:val="28"/>
          <w:szCs w:val="28"/>
        </w:rPr>
      </w:pPr>
      <w:r w:rsidRPr="006D79C8">
        <w:rPr>
          <w:rFonts w:ascii="Times New Roman" w:hAnsi="Times New Roman" w:cs="Times New Roman"/>
          <w:b w:val="0"/>
          <w:sz w:val="28"/>
          <w:szCs w:val="28"/>
        </w:rPr>
        <w:t>1.4. Порядок информирования о ходе предоставления Муниципальной услуги:</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6D79C8" w:rsidRPr="006D79C8" w:rsidRDefault="006D79C8" w:rsidP="006D79C8">
      <w:pPr>
        <w:pStyle w:val="16"/>
        <w:tabs>
          <w:tab w:val="clear" w:pos="360"/>
        </w:tabs>
        <w:spacing w:before="0" w:after="0"/>
        <w:ind w:firstLine="709"/>
        <w:rPr>
          <w:sz w:val="28"/>
          <w:szCs w:val="28"/>
        </w:rPr>
      </w:pPr>
      <w:r w:rsidRPr="006D79C8">
        <w:rPr>
          <w:sz w:val="28"/>
          <w:szCs w:val="28"/>
        </w:rPr>
        <w:t>1.4.2. Информация о ходе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6D79C8" w:rsidRPr="006D79C8" w:rsidRDefault="006D79C8" w:rsidP="006D79C8">
      <w:pPr>
        <w:pStyle w:val="16"/>
        <w:tabs>
          <w:tab w:val="clear" w:pos="360"/>
        </w:tabs>
        <w:spacing w:before="0" w:after="0"/>
        <w:ind w:firstLine="709"/>
        <w:rPr>
          <w:sz w:val="28"/>
          <w:szCs w:val="28"/>
        </w:rPr>
      </w:pPr>
      <w:r w:rsidRPr="006D79C8">
        <w:rPr>
          <w:sz w:val="28"/>
          <w:szCs w:val="28"/>
        </w:rPr>
        <w:t>1.4.3. 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6D79C8" w:rsidRPr="006D79C8" w:rsidRDefault="006D79C8" w:rsidP="006D79C8">
      <w:pPr>
        <w:pStyle w:val="16"/>
        <w:tabs>
          <w:tab w:val="clear" w:pos="360"/>
        </w:tabs>
        <w:spacing w:before="0" w:after="0"/>
        <w:ind w:firstLine="708"/>
        <w:rPr>
          <w:sz w:val="28"/>
          <w:szCs w:val="28"/>
        </w:rPr>
      </w:pPr>
      <w:r w:rsidRPr="006D79C8">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или МФЦ.</w:t>
      </w:r>
    </w:p>
    <w:p w:rsidR="006D79C8" w:rsidRPr="006D79C8" w:rsidRDefault="006D79C8" w:rsidP="006D79C8">
      <w:pPr>
        <w:pStyle w:val="16"/>
        <w:tabs>
          <w:tab w:val="clear" w:pos="360"/>
        </w:tabs>
        <w:spacing w:before="0" w:after="0"/>
        <w:ind w:firstLine="709"/>
        <w:rPr>
          <w:sz w:val="28"/>
          <w:szCs w:val="28"/>
        </w:rPr>
      </w:pPr>
      <w:r w:rsidRPr="006D79C8">
        <w:rPr>
          <w:sz w:val="28"/>
          <w:szCs w:val="28"/>
        </w:rPr>
        <w:t>1.4.5. </w:t>
      </w:r>
      <w:proofErr w:type="gramStart"/>
      <w:r w:rsidRPr="006D79C8">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6D79C8">
        <w:rPr>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Заявители могут также получить информацию по вопросам предоставления муниципальной услуги:</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0" w:history="1">
        <w:r w:rsidRPr="006D79C8">
          <w:rPr>
            <w:rStyle w:val="aa"/>
            <w:rFonts w:ascii="Times New Roman" w:hAnsi="Times New Roman"/>
            <w:color w:val="auto"/>
            <w:sz w:val="28"/>
            <w:szCs w:val="28"/>
            <w:u w:val="none"/>
          </w:rPr>
          <w:t>www.gosuslugi.ru</w:t>
        </w:r>
      </w:hyperlink>
      <w:r w:rsidRPr="006D79C8">
        <w:rPr>
          <w:rFonts w:ascii="Times New Roman" w:hAnsi="Times New Roman"/>
          <w:sz w:val="28"/>
          <w:szCs w:val="28"/>
        </w:rPr>
        <w:t>).</w:t>
      </w:r>
    </w:p>
    <w:p w:rsidR="006D79C8" w:rsidRPr="006D79C8" w:rsidRDefault="006D79C8" w:rsidP="006D79C8">
      <w:pPr>
        <w:pStyle w:val="16"/>
        <w:tabs>
          <w:tab w:val="clear" w:pos="360"/>
          <w:tab w:val="left" w:pos="-26860"/>
          <w:tab w:val="left" w:pos="-20055"/>
          <w:tab w:val="left" w:pos="-13250"/>
          <w:tab w:val="left" w:pos="-6445"/>
          <w:tab w:val="left" w:pos="-4860"/>
          <w:tab w:val="left" w:pos="4651"/>
          <w:tab w:val="left" w:pos="4711"/>
          <w:tab w:val="left" w:pos="11456"/>
          <w:tab w:val="left" w:pos="18261"/>
          <w:tab w:val="left" w:pos="18321"/>
          <w:tab w:val="left" w:pos="25066"/>
        </w:tabs>
        <w:spacing w:before="0" w:after="0"/>
        <w:ind w:firstLine="709"/>
        <w:rPr>
          <w:sz w:val="28"/>
          <w:szCs w:val="28"/>
        </w:rPr>
      </w:pPr>
      <w:r w:rsidRPr="006D79C8">
        <w:rPr>
          <w:sz w:val="28"/>
          <w:szCs w:val="28"/>
        </w:rPr>
        <w:t>- посредством Единого бесплатного многоканального номера 8-800-1000-900 (понедельник-пятница с 9-00 до 18-00).</w:t>
      </w:r>
    </w:p>
    <w:p w:rsidR="006D79C8" w:rsidRPr="006D79C8" w:rsidRDefault="006D79C8" w:rsidP="006D79C8">
      <w:pPr>
        <w:pStyle w:val="3"/>
        <w:spacing w:before="0" w:after="0"/>
        <w:ind w:firstLine="0"/>
        <w:jc w:val="both"/>
        <w:rPr>
          <w:rFonts w:ascii="Times New Roman" w:hAnsi="Times New Roman" w:cs="Times New Roman"/>
          <w:b w:val="0"/>
          <w:sz w:val="28"/>
          <w:szCs w:val="28"/>
        </w:rPr>
      </w:pPr>
      <w:r w:rsidRPr="006D79C8">
        <w:rPr>
          <w:rFonts w:ascii="Times New Roman" w:hAnsi="Times New Roman" w:cs="Times New Roman"/>
          <w:b w:val="0"/>
          <w:sz w:val="28"/>
          <w:szCs w:val="28"/>
        </w:rPr>
        <w:lastRenderedPageBreak/>
        <w:t>1.5. Порядок получения консультаций о предоставлении муниципальной услуги:</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1.5.1. Консультации (справки) по вопросам предоставления Муниципальной услуги предоставляются специалистами Администрации и МФЦ.</w:t>
      </w:r>
    </w:p>
    <w:p w:rsidR="006D79C8" w:rsidRPr="006D79C8" w:rsidRDefault="006D79C8" w:rsidP="006D79C8">
      <w:pPr>
        <w:pStyle w:val="16"/>
        <w:tabs>
          <w:tab w:val="clear" w:pos="360"/>
        </w:tabs>
        <w:spacing w:before="0" w:after="0"/>
        <w:ind w:firstLine="709"/>
        <w:rPr>
          <w:sz w:val="28"/>
          <w:szCs w:val="28"/>
        </w:rPr>
      </w:pPr>
      <w:r w:rsidRPr="006D79C8">
        <w:rPr>
          <w:sz w:val="28"/>
          <w:szCs w:val="28"/>
        </w:rPr>
        <w:t>1.5.2. Консультации предоставляются по следующим вопросам:</w:t>
      </w:r>
    </w:p>
    <w:p w:rsidR="006D79C8" w:rsidRPr="006D79C8" w:rsidRDefault="006D79C8" w:rsidP="006D79C8">
      <w:pPr>
        <w:pStyle w:val="12"/>
        <w:tabs>
          <w:tab w:val="clear" w:pos="360"/>
          <w:tab w:val="left" w:pos="709"/>
          <w:tab w:val="left" w:pos="1134"/>
        </w:tabs>
        <w:spacing w:before="0" w:after="0"/>
        <w:ind w:firstLine="709"/>
        <w:rPr>
          <w:sz w:val="28"/>
          <w:szCs w:val="28"/>
        </w:rPr>
      </w:pPr>
      <w:r w:rsidRPr="006D79C8">
        <w:rPr>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6D79C8" w:rsidRPr="006D79C8" w:rsidRDefault="006D79C8" w:rsidP="006D79C8">
      <w:pPr>
        <w:pStyle w:val="12"/>
        <w:tabs>
          <w:tab w:val="clear" w:pos="360"/>
          <w:tab w:val="left" w:pos="709"/>
          <w:tab w:val="left" w:pos="1134"/>
        </w:tabs>
        <w:spacing w:before="0" w:after="0"/>
        <w:ind w:firstLine="709"/>
        <w:rPr>
          <w:sz w:val="28"/>
          <w:szCs w:val="28"/>
        </w:rPr>
      </w:pPr>
      <w:r w:rsidRPr="006D79C8">
        <w:rPr>
          <w:sz w:val="28"/>
          <w:szCs w:val="28"/>
        </w:rPr>
        <w:t>- источник получения документов, необходимых для предоставления Муниципальной услуги (орган, организация и их местонахождение);</w:t>
      </w:r>
    </w:p>
    <w:p w:rsidR="006D79C8" w:rsidRPr="006D79C8" w:rsidRDefault="006D79C8" w:rsidP="006D79C8">
      <w:pPr>
        <w:pStyle w:val="12"/>
        <w:tabs>
          <w:tab w:val="clear" w:pos="360"/>
          <w:tab w:val="left" w:pos="709"/>
          <w:tab w:val="left" w:pos="1134"/>
          <w:tab w:val="left" w:pos="1418"/>
        </w:tabs>
        <w:spacing w:before="0" w:after="0"/>
        <w:ind w:firstLine="709"/>
        <w:rPr>
          <w:sz w:val="28"/>
          <w:szCs w:val="28"/>
        </w:rPr>
      </w:pPr>
      <w:r w:rsidRPr="006D79C8">
        <w:rPr>
          <w:sz w:val="28"/>
          <w:szCs w:val="28"/>
        </w:rPr>
        <w:t>- время приема и выдачи документов;</w:t>
      </w:r>
    </w:p>
    <w:p w:rsidR="006D79C8" w:rsidRPr="006D79C8" w:rsidRDefault="006D79C8" w:rsidP="006D79C8">
      <w:pPr>
        <w:pStyle w:val="12"/>
        <w:tabs>
          <w:tab w:val="clear" w:pos="360"/>
          <w:tab w:val="left" w:pos="709"/>
          <w:tab w:val="left" w:pos="1134"/>
          <w:tab w:val="left" w:pos="1418"/>
        </w:tabs>
        <w:spacing w:before="0" w:after="0"/>
        <w:ind w:firstLine="709"/>
        <w:rPr>
          <w:sz w:val="28"/>
          <w:szCs w:val="28"/>
        </w:rPr>
      </w:pPr>
      <w:r w:rsidRPr="006D79C8">
        <w:rPr>
          <w:sz w:val="28"/>
          <w:szCs w:val="28"/>
        </w:rPr>
        <w:t>- срок предоставления Муниципальной услуги;</w:t>
      </w:r>
    </w:p>
    <w:p w:rsidR="006D79C8" w:rsidRPr="006D79C8" w:rsidRDefault="006D79C8" w:rsidP="006D79C8">
      <w:pPr>
        <w:pStyle w:val="12"/>
        <w:tabs>
          <w:tab w:val="clear" w:pos="360"/>
          <w:tab w:val="left" w:pos="709"/>
          <w:tab w:val="left" w:pos="1134"/>
        </w:tabs>
        <w:spacing w:before="0" w:after="0"/>
        <w:ind w:firstLine="709"/>
        <w:rPr>
          <w:sz w:val="28"/>
          <w:szCs w:val="28"/>
        </w:rPr>
      </w:pPr>
      <w:r w:rsidRPr="006D79C8">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1.5.3. Консультации предоставляются при личном обращении, посредством средств «Интернет», телефона или электронной почты.  </w:t>
      </w:r>
    </w:p>
    <w:p w:rsidR="006D79C8" w:rsidRPr="006D79C8" w:rsidRDefault="006D79C8" w:rsidP="006D79C8">
      <w:pPr>
        <w:autoSpaceDE w:val="0"/>
        <w:autoSpaceDN w:val="0"/>
        <w:adjustRightInd w:val="0"/>
        <w:spacing w:after="0" w:line="240" w:lineRule="auto"/>
        <w:jc w:val="both"/>
        <w:rPr>
          <w:rFonts w:ascii="Times New Roman" w:hAnsi="Times New Roman"/>
          <w:sz w:val="28"/>
          <w:szCs w:val="28"/>
        </w:rPr>
      </w:pPr>
    </w:p>
    <w:p w:rsidR="006D79C8" w:rsidRDefault="006D79C8" w:rsidP="006D79C8">
      <w:pPr>
        <w:spacing w:after="0" w:line="240" w:lineRule="auto"/>
        <w:jc w:val="center"/>
        <w:rPr>
          <w:rFonts w:ascii="Times New Roman" w:hAnsi="Times New Roman"/>
          <w:b/>
          <w:sz w:val="28"/>
          <w:szCs w:val="28"/>
        </w:rPr>
      </w:pPr>
      <w:r w:rsidRPr="006D79C8">
        <w:rPr>
          <w:rFonts w:ascii="Times New Roman" w:hAnsi="Times New Roman"/>
          <w:b/>
          <w:sz w:val="28"/>
          <w:szCs w:val="28"/>
        </w:rPr>
        <w:t>Раздел II. Стандарт предоставления муниципальной услуги</w:t>
      </w:r>
    </w:p>
    <w:p w:rsidR="00B008A3" w:rsidRPr="006D79C8" w:rsidRDefault="00B008A3" w:rsidP="006D79C8">
      <w:pPr>
        <w:spacing w:after="0" w:line="240" w:lineRule="auto"/>
        <w:jc w:val="center"/>
        <w:rPr>
          <w:rFonts w:ascii="Times New Roman" w:hAnsi="Times New Roman"/>
          <w:b/>
          <w:sz w:val="28"/>
          <w:szCs w:val="28"/>
        </w:rPr>
      </w:pPr>
    </w:p>
    <w:p w:rsidR="006D79C8" w:rsidRPr="006D79C8" w:rsidRDefault="006D79C8" w:rsidP="006D79C8">
      <w:pPr>
        <w:tabs>
          <w:tab w:val="left" w:pos="1134"/>
        </w:tabs>
        <w:autoSpaceDE w:val="0"/>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2.1. Наименование муниципальной услуги: </w:t>
      </w:r>
    </w:p>
    <w:p w:rsidR="006D79C8" w:rsidRPr="006D79C8" w:rsidRDefault="006D79C8" w:rsidP="006D79C8">
      <w:pPr>
        <w:tabs>
          <w:tab w:val="left" w:pos="1134"/>
        </w:tabs>
        <w:autoSpaceDE w:val="0"/>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Предоставление  информации об объектах культурного наследия местного  значения, находящихся на территории </w:t>
      </w:r>
      <w:r w:rsidR="00672682">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Муниципальная услуга предоставляется администрацией </w:t>
      </w:r>
      <w:r w:rsidR="00672682">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 через - финансовый отдел администрации </w:t>
      </w:r>
      <w:r w:rsidR="00672682">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 (далее - Отдел) или МФЦ.</w:t>
      </w:r>
    </w:p>
    <w:p w:rsidR="006D79C8" w:rsidRPr="006D79C8" w:rsidRDefault="006D79C8" w:rsidP="006D79C8">
      <w:pPr>
        <w:numPr>
          <w:ilvl w:val="1"/>
          <w:numId w:val="6"/>
        </w:numPr>
        <w:spacing w:after="0" w:line="240" w:lineRule="auto"/>
        <w:ind w:left="0" w:firstLine="709"/>
        <w:jc w:val="both"/>
        <w:rPr>
          <w:rFonts w:ascii="Times New Roman" w:hAnsi="Times New Roman"/>
          <w:sz w:val="28"/>
          <w:szCs w:val="28"/>
        </w:rPr>
      </w:pPr>
      <w:r w:rsidRPr="006D79C8">
        <w:rPr>
          <w:rFonts w:ascii="Times New Roman" w:hAnsi="Times New Roman"/>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для проверки сведений, предоставляемых заявителями, следующие органы и учреждения:</w:t>
      </w:r>
    </w:p>
    <w:p w:rsidR="006D79C8" w:rsidRPr="006D79C8" w:rsidRDefault="006D79C8" w:rsidP="006D79C8">
      <w:pPr>
        <w:spacing w:after="0" w:line="240" w:lineRule="auto"/>
        <w:ind w:firstLine="567"/>
        <w:jc w:val="both"/>
        <w:rPr>
          <w:rFonts w:ascii="Times New Roman" w:hAnsi="Times New Roman"/>
          <w:sz w:val="28"/>
        </w:rPr>
      </w:pPr>
      <w:r w:rsidRPr="006D79C8">
        <w:rPr>
          <w:rFonts w:ascii="Times New Roman" w:hAnsi="Times New Roman"/>
          <w:sz w:val="28"/>
        </w:rPr>
        <w:t xml:space="preserve">При  предоставлении услуги Администрация  взаимодействует </w:t>
      </w:r>
      <w:proofErr w:type="gramStart"/>
      <w:r w:rsidRPr="006D79C8">
        <w:rPr>
          <w:rFonts w:ascii="Times New Roman" w:hAnsi="Times New Roman"/>
          <w:sz w:val="28"/>
        </w:rPr>
        <w:t>с</w:t>
      </w:r>
      <w:proofErr w:type="gramEnd"/>
      <w:r w:rsidRPr="006D79C8">
        <w:rPr>
          <w:rFonts w:ascii="Times New Roman" w:hAnsi="Times New Roman"/>
          <w:sz w:val="28"/>
        </w:rPr>
        <w:t>:</w:t>
      </w:r>
    </w:p>
    <w:p w:rsidR="006D79C8" w:rsidRPr="006D79C8" w:rsidRDefault="006D79C8" w:rsidP="006D79C8">
      <w:pPr>
        <w:snapToGrid w:val="0"/>
        <w:spacing w:after="0" w:line="240" w:lineRule="auto"/>
        <w:ind w:firstLine="567"/>
        <w:jc w:val="both"/>
        <w:rPr>
          <w:rFonts w:ascii="Times New Roman" w:hAnsi="Times New Roman"/>
          <w:sz w:val="28"/>
          <w:szCs w:val="28"/>
        </w:rPr>
      </w:pPr>
      <w:r w:rsidRPr="006D79C8">
        <w:rPr>
          <w:rFonts w:ascii="Times New Roman" w:hAnsi="Times New Roman"/>
          <w:sz w:val="28"/>
          <w:szCs w:val="28"/>
        </w:rPr>
        <w:t>1) Управление по охране, реставрации и эксплуатации историко-культурных  ценностей (наследия) Краснодарского края.</w:t>
      </w:r>
    </w:p>
    <w:p w:rsidR="006D79C8" w:rsidRPr="006D79C8" w:rsidRDefault="006D79C8" w:rsidP="006D79C8">
      <w:pPr>
        <w:spacing w:after="0" w:line="240" w:lineRule="auto"/>
        <w:ind w:firstLine="567"/>
        <w:contextualSpacing/>
        <w:jc w:val="both"/>
        <w:rPr>
          <w:rFonts w:ascii="Times New Roman" w:hAnsi="Times New Roman"/>
          <w:sz w:val="28"/>
          <w:szCs w:val="28"/>
        </w:rPr>
      </w:pPr>
      <w:r w:rsidRPr="006D79C8">
        <w:rPr>
          <w:rFonts w:ascii="Times New Roman" w:hAnsi="Times New Roman"/>
          <w:sz w:val="28"/>
          <w:szCs w:val="28"/>
        </w:rPr>
        <w:t>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6D79C8" w:rsidRPr="006D79C8" w:rsidRDefault="006D79C8" w:rsidP="006D79C8">
      <w:pPr>
        <w:spacing w:after="0" w:line="240" w:lineRule="auto"/>
        <w:ind w:firstLine="567"/>
        <w:contextualSpacing/>
        <w:jc w:val="both"/>
        <w:rPr>
          <w:rFonts w:ascii="Times New Roman" w:hAnsi="Times New Roman"/>
          <w:sz w:val="28"/>
          <w:szCs w:val="28"/>
        </w:rPr>
      </w:pPr>
      <w:r w:rsidRPr="006D79C8">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6D79C8">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6D79C8" w:rsidRPr="006D79C8" w:rsidRDefault="006D79C8" w:rsidP="006D79C8">
      <w:pPr>
        <w:spacing w:after="0" w:line="240" w:lineRule="auto"/>
        <w:ind w:firstLine="567"/>
        <w:contextualSpacing/>
        <w:jc w:val="both"/>
        <w:rPr>
          <w:rFonts w:ascii="Times New Roman" w:hAnsi="Times New Roman"/>
          <w:sz w:val="28"/>
          <w:szCs w:val="28"/>
        </w:rPr>
      </w:pPr>
      <w:r w:rsidRPr="006D79C8">
        <w:rPr>
          <w:rFonts w:ascii="Times New Roman" w:hAnsi="Times New Roman"/>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9C8" w:rsidRPr="006D79C8" w:rsidRDefault="006D79C8" w:rsidP="006D79C8">
      <w:pPr>
        <w:spacing w:after="0" w:line="240" w:lineRule="auto"/>
        <w:ind w:firstLine="567"/>
        <w:contextualSpacing/>
        <w:jc w:val="both"/>
        <w:rPr>
          <w:rFonts w:ascii="Times New Roman" w:hAnsi="Times New Roman"/>
          <w:sz w:val="28"/>
          <w:szCs w:val="28"/>
        </w:rPr>
      </w:pPr>
      <w:r w:rsidRPr="006D79C8">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утверждённых решением Совета </w:t>
      </w:r>
      <w:r w:rsidR="00B008A3">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2.3. Результатом предоставления Муниципальной услуги:</w:t>
      </w:r>
    </w:p>
    <w:p w:rsidR="006D79C8" w:rsidRPr="006D79C8" w:rsidRDefault="006D79C8" w:rsidP="006D79C8">
      <w:pPr>
        <w:tabs>
          <w:tab w:val="left" w:pos="1260"/>
        </w:tabs>
        <w:spacing w:after="0" w:line="240" w:lineRule="auto"/>
        <w:ind w:firstLine="709"/>
        <w:jc w:val="both"/>
        <w:rPr>
          <w:rFonts w:ascii="Times New Roman" w:hAnsi="Times New Roman"/>
          <w:sz w:val="28"/>
          <w:szCs w:val="28"/>
        </w:rPr>
      </w:pPr>
      <w:r w:rsidRPr="006D79C8">
        <w:rPr>
          <w:rFonts w:ascii="Times New Roman" w:hAnsi="Times New Roman"/>
          <w:sz w:val="28"/>
          <w:szCs w:val="28"/>
        </w:rPr>
        <w:t>2.3.1. Конечным результатом предоставления Муниципальной услуги могут являться:</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выписка из реестра заявителю;</w:t>
      </w:r>
    </w:p>
    <w:p w:rsidR="006D79C8" w:rsidRPr="006D79C8" w:rsidRDefault="006D79C8" w:rsidP="006D79C8">
      <w:pPr>
        <w:tabs>
          <w:tab w:val="left" w:pos="1260"/>
        </w:tabs>
        <w:spacing w:after="0" w:line="240" w:lineRule="auto"/>
        <w:ind w:firstLine="567"/>
        <w:jc w:val="both"/>
        <w:rPr>
          <w:rFonts w:ascii="Times New Roman" w:hAnsi="Times New Roman"/>
          <w:spacing w:val="-6"/>
          <w:sz w:val="28"/>
          <w:szCs w:val="28"/>
        </w:rPr>
      </w:pPr>
      <w:r w:rsidRPr="006D79C8">
        <w:rPr>
          <w:rFonts w:ascii="Times New Roman" w:hAnsi="Times New Roman"/>
          <w:sz w:val="28"/>
          <w:szCs w:val="28"/>
        </w:rPr>
        <w:t>- письмо об отказе в выдаче выписки из реестра</w:t>
      </w:r>
      <w:r w:rsidRPr="006D79C8">
        <w:rPr>
          <w:rFonts w:ascii="Times New Roman" w:hAnsi="Times New Roman"/>
        </w:rPr>
        <w:t xml:space="preserve"> </w:t>
      </w:r>
      <w:r w:rsidRPr="006D79C8">
        <w:rPr>
          <w:rFonts w:ascii="Times New Roman" w:hAnsi="Times New Roman"/>
          <w:sz w:val="28"/>
          <w:szCs w:val="28"/>
        </w:rPr>
        <w:t>заявителю</w:t>
      </w:r>
      <w:r w:rsidRPr="006D79C8">
        <w:rPr>
          <w:rFonts w:ascii="Times New Roman" w:hAnsi="Times New Roman"/>
          <w:spacing w:val="-6"/>
          <w:sz w:val="28"/>
          <w:szCs w:val="28"/>
        </w:rPr>
        <w:t>.</w:t>
      </w:r>
    </w:p>
    <w:p w:rsidR="006D79C8" w:rsidRPr="006D79C8" w:rsidRDefault="006D79C8" w:rsidP="006D79C8">
      <w:pPr>
        <w:tabs>
          <w:tab w:val="left" w:pos="1260"/>
        </w:tabs>
        <w:spacing w:after="0" w:line="240" w:lineRule="auto"/>
        <w:ind w:firstLine="709"/>
        <w:jc w:val="both"/>
        <w:rPr>
          <w:rFonts w:ascii="Times New Roman" w:hAnsi="Times New Roman"/>
          <w:bCs/>
          <w:sz w:val="28"/>
          <w:szCs w:val="28"/>
        </w:rPr>
      </w:pPr>
      <w:r w:rsidRPr="006D79C8">
        <w:rPr>
          <w:rFonts w:ascii="Times New Roman" w:hAnsi="Times New Roman"/>
          <w:spacing w:val="-6"/>
          <w:sz w:val="28"/>
          <w:szCs w:val="28"/>
        </w:rPr>
        <w:t>2.3.2. Процедура предоставления услуги завершается путем выдачи заявителю</w:t>
      </w:r>
      <w:r w:rsidRPr="006D79C8">
        <w:rPr>
          <w:rFonts w:ascii="Times New Roman" w:hAnsi="Times New Roman"/>
          <w:bCs/>
          <w:sz w:val="28"/>
          <w:szCs w:val="28"/>
        </w:rPr>
        <w:t xml:space="preserve"> документов, являющихся результатом предоставления муниципальной услуги</w:t>
      </w:r>
      <w:r w:rsidRPr="006D79C8">
        <w:rPr>
          <w:rFonts w:ascii="Times New Roman" w:hAnsi="Times New Roman"/>
          <w:spacing w:val="-6"/>
          <w:sz w:val="28"/>
          <w:szCs w:val="28"/>
        </w:rPr>
        <w:t>:</w:t>
      </w:r>
      <w:r w:rsidRPr="006D79C8">
        <w:rPr>
          <w:rFonts w:ascii="Times New Roman" w:hAnsi="Times New Roman"/>
          <w:bCs/>
          <w:sz w:val="28"/>
          <w:szCs w:val="28"/>
        </w:rPr>
        <w:t xml:space="preserve"> </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направление (отправка) выписки из реестра заявителю;</w:t>
      </w:r>
    </w:p>
    <w:p w:rsidR="006D79C8" w:rsidRPr="006D79C8" w:rsidRDefault="006D79C8" w:rsidP="006D79C8">
      <w:pPr>
        <w:pStyle w:val="HTML"/>
        <w:ind w:firstLine="567"/>
        <w:jc w:val="both"/>
        <w:rPr>
          <w:rFonts w:ascii="Times New Roman" w:hAnsi="Times New Roman"/>
          <w:sz w:val="28"/>
          <w:szCs w:val="28"/>
        </w:rPr>
      </w:pPr>
      <w:r w:rsidRPr="006D79C8">
        <w:rPr>
          <w:rFonts w:ascii="Times New Roman" w:hAnsi="Times New Roman"/>
          <w:sz w:val="28"/>
          <w:szCs w:val="28"/>
        </w:rPr>
        <w:t>- направление (отправка) письма об отказе в выдаче выписки из реестра</w:t>
      </w:r>
      <w:r w:rsidRPr="006D79C8">
        <w:rPr>
          <w:rFonts w:ascii="Times New Roman" w:hAnsi="Times New Roman"/>
        </w:rPr>
        <w:t xml:space="preserve"> </w:t>
      </w:r>
      <w:r w:rsidRPr="006D79C8">
        <w:rPr>
          <w:rFonts w:ascii="Times New Roman" w:hAnsi="Times New Roman"/>
          <w:sz w:val="28"/>
          <w:szCs w:val="28"/>
        </w:rPr>
        <w:t>заявителю.</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kern w:val="1"/>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6D79C8" w:rsidRPr="006D79C8" w:rsidRDefault="006D79C8" w:rsidP="006D79C8">
      <w:pPr>
        <w:spacing w:after="0" w:line="240" w:lineRule="auto"/>
        <w:ind w:firstLine="709"/>
        <w:jc w:val="both"/>
        <w:rPr>
          <w:rFonts w:ascii="Times New Roman" w:hAnsi="Times New Roman"/>
          <w:kern w:val="1"/>
          <w:sz w:val="28"/>
          <w:szCs w:val="28"/>
        </w:rPr>
      </w:pPr>
      <w:r w:rsidRPr="006D79C8">
        <w:rPr>
          <w:rFonts w:ascii="Times New Roman" w:hAnsi="Times New Roman"/>
          <w:kern w:val="1"/>
          <w:sz w:val="28"/>
          <w:szCs w:val="28"/>
        </w:rPr>
        <w:t>2.4.1. Срок предоставления муниципальной услуги не должен превышать 15 (пятнадцати) рабочих дней со дня регистрации заявления.</w:t>
      </w:r>
    </w:p>
    <w:p w:rsidR="006D79C8" w:rsidRPr="006D79C8" w:rsidRDefault="006D79C8" w:rsidP="006D79C8">
      <w:pPr>
        <w:spacing w:after="0" w:line="240" w:lineRule="auto"/>
        <w:ind w:firstLine="709"/>
        <w:jc w:val="both"/>
        <w:rPr>
          <w:rFonts w:ascii="Times New Roman" w:hAnsi="Times New Roman"/>
          <w:kern w:val="1"/>
          <w:sz w:val="28"/>
          <w:szCs w:val="28"/>
        </w:rPr>
      </w:pPr>
      <w:r w:rsidRPr="006D79C8">
        <w:rPr>
          <w:rFonts w:ascii="Times New Roman" w:hAnsi="Times New Roman"/>
          <w:kern w:val="1"/>
          <w:sz w:val="28"/>
          <w:szCs w:val="28"/>
        </w:rPr>
        <w:t>2.4.2. Срок выдачи (направления) результатов предоставления муниципальной услуги 1 (один) рабочий день.</w:t>
      </w:r>
    </w:p>
    <w:p w:rsidR="006D79C8" w:rsidRPr="006D79C8" w:rsidRDefault="006D79C8" w:rsidP="006D79C8">
      <w:pPr>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6D79C8" w:rsidRPr="006D79C8" w:rsidRDefault="006D79C8" w:rsidP="006D79C8">
      <w:pPr>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2.5.1. Предоставление муниципальной услуги осуществляется в соответствии со следующими нормативными правовыми актами:</w:t>
      </w:r>
    </w:p>
    <w:p w:rsidR="006D79C8" w:rsidRPr="006D79C8" w:rsidRDefault="006D79C8" w:rsidP="006D79C8">
      <w:pPr>
        <w:spacing w:after="0" w:line="240" w:lineRule="auto"/>
        <w:ind w:firstLine="763"/>
        <w:jc w:val="both"/>
        <w:rPr>
          <w:rFonts w:ascii="Times New Roman" w:hAnsi="Times New Roman"/>
          <w:sz w:val="28"/>
          <w:szCs w:val="28"/>
        </w:rPr>
      </w:pPr>
      <w:r w:rsidRPr="006D79C8">
        <w:rPr>
          <w:rFonts w:ascii="Times New Roman" w:hAnsi="Times New Roman"/>
          <w:sz w:val="28"/>
          <w:szCs w:val="28"/>
        </w:rPr>
        <w:t xml:space="preserve">1) Федеральным Законом от 06.10.2003 года №131-ФЗ «Об общих принципах организации местного самоуправления в Российской Федерации»; </w:t>
      </w:r>
    </w:p>
    <w:p w:rsidR="006D79C8" w:rsidRPr="006D79C8" w:rsidRDefault="006D79C8" w:rsidP="006D79C8">
      <w:pPr>
        <w:spacing w:after="0" w:line="240" w:lineRule="auto"/>
        <w:ind w:firstLine="708"/>
        <w:jc w:val="both"/>
        <w:rPr>
          <w:rFonts w:ascii="Times New Roman" w:hAnsi="Times New Roman"/>
          <w:sz w:val="28"/>
          <w:szCs w:val="28"/>
        </w:rPr>
      </w:pPr>
      <w:r w:rsidRPr="006D79C8">
        <w:rPr>
          <w:rFonts w:ascii="Times New Roman" w:hAnsi="Times New Roman"/>
          <w:sz w:val="28"/>
          <w:szCs w:val="28"/>
        </w:rPr>
        <w:t xml:space="preserve">2) Федеральным Законом от 25 июня 2002 года № 73-ФЗ «Об объектах культурного наследия (памятников истории и культуры) народов Российской Федерации»; </w:t>
      </w:r>
    </w:p>
    <w:p w:rsidR="006D79C8" w:rsidRPr="006D79C8" w:rsidRDefault="006D79C8" w:rsidP="006D79C8">
      <w:pPr>
        <w:spacing w:after="0" w:line="240" w:lineRule="auto"/>
        <w:jc w:val="both"/>
        <w:rPr>
          <w:rFonts w:ascii="Times New Roman" w:hAnsi="Times New Roman"/>
          <w:sz w:val="28"/>
          <w:szCs w:val="28"/>
        </w:rPr>
      </w:pPr>
      <w:r w:rsidRPr="006D79C8">
        <w:rPr>
          <w:rFonts w:ascii="Times New Roman" w:hAnsi="Times New Roman"/>
          <w:sz w:val="28"/>
          <w:szCs w:val="28"/>
        </w:rPr>
        <w:t xml:space="preserve"> </w:t>
      </w:r>
      <w:r w:rsidRPr="006D79C8">
        <w:rPr>
          <w:rFonts w:ascii="Times New Roman" w:hAnsi="Times New Roman"/>
          <w:sz w:val="28"/>
          <w:szCs w:val="28"/>
        </w:rPr>
        <w:tab/>
        <w:t xml:space="preserve">3) Законом Краснодарского края от 6 февраля 2003 года № 558-КЗ «Об объектах культурного наследия (памятников истории и культуры) народов Российской Федерации, расположенных на территории Краснодарского края»; </w:t>
      </w:r>
    </w:p>
    <w:p w:rsidR="006D79C8" w:rsidRPr="006D79C8" w:rsidRDefault="006D79C8" w:rsidP="006D79C8">
      <w:pPr>
        <w:spacing w:after="0" w:line="240" w:lineRule="auto"/>
        <w:ind w:firstLine="708"/>
        <w:jc w:val="both"/>
        <w:rPr>
          <w:rFonts w:ascii="Times New Roman" w:hAnsi="Times New Roman"/>
          <w:sz w:val="28"/>
          <w:szCs w:val="28"/>
        </w:rPr>
      </w:pPr>
      <w:r w:rsidRPr="006D79C8">
        <w:rPr>
          <w:rFonts w:ascii="Times New Roman" w:hAnsi="Times New Roman"/>
          <w:sz w:val="28"/>
          <w:szCs w:val="28"/>
        </w:rPr>
        <w:lastRenderedPageBreak/>
        <w:t xml:space="preserve">4) Законом Краснодарского края от 6 июня 2002 года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
    <w:p w:rsidR="006D79C8" w:rsidRPr="006D79C8" w:rsidRDefault="006D79C8" w:rsidP="006D79C8">
      <w:pPr>
        <w:spacing w:after="0" w:line="240" w:lineRule="auto"/>
        <w:ind w:firstLine="708"/>
        <w:jc w:val="both"/>
        <w:rPr>
          <w:rFonts w:ascii="Times New Roman" w:hAnsi="Times New Roman"/>
          <w:sz w:val="28"/>
          <w:szCs w:val="28"/>
        </w:rPr>
      </w:pPr>
      <w:r w:rsidRPr="006D79C8">
        <w:rPr>
          <w:rFonts w:ascii="Times New Roman" w:hAnsi="Times New Roman"/>
          <w:sz w:val="28"/>
          <w:szCs w:val="28"/>
        </w:rPr>
        <w:t xml:space="preserve">5) Постановлением главы администрации Краснодарского края от 6 апреля 1998 года № 171 «О дополнительных мерах по сохранению историко-культурного наследия на территории Краснодарского края»; </w:t>
      </w:r>
    </w:p>
    <w:p w:rsidR="006D79C8" w:rsidRPr="006D79C8" w:rsidRDefault="006D79C8" w:rsidP="006D79C8">
      <w:pPr>
        <w:spacing w:after="0" w:line="240" w:lineRule="auto"/>
        <w:ind w:firstLine="708"/>
        <w:jc w:val="both"/>
        <w:rPr>
          <w:rFonts w:ascii="Times New Roman" w:hAnsi="Times New Roman"/>
          <w:sz w:val="28"/>
          <w:szCs w:val="28"/>
        </w:rPr>
      </w:pPr>
      <w:r w:rsidRPr="006D79C8">
        <w:rPr>
          <w:rFonts w:ascii="Times New Roman" w:hAnsi="Times New Roman"/>
          <w:sz w:val="28"/>
          <w:szCs w:val="28"/>
        </w:rPr>
        <w:t xml:space="preserve">6) Постановлением главы администрации Краснодарского края от 16 мая 2007 года № 455 «Об управлении по охране, реставрации и эксплуатации историко-культурных ценностей (наследия) Краснодарского края дополнительных мерах по сохранению историко-культурного наследия на территории Краснодарского края»; </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7) Уставом </w:t>
      </w:r>
      <w:r w:rsidR="00B008A3">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8)  Настоящим административным регламентом.</w:t>
      </w:r>
    </w:p>
    <w:p w:rsidR="006D79C8" w:rsidRPr="006D79C8" w:rsidRDefault="006D79C8" w:rsidP="006D79C8">
      <w:pPr>
        <w:tabs>
          <w:tab w:val="left" w:pos="980"/>
        </w:tabs>
        <w:spacing w:after="0" w:line="240" w:lineRule="auto"/>
        <w:jc w:val="both"/>
        <w:rPr>
          <w:rFonts w:ascii="Times New Roman" w:hAnsi="Times New Roman"/>
          <w:sz w:val="28"/>
          <w:szCs w:val="28"/>
        </w:rPr>
      </w:pPr>
      <w:r w:rsidRPr="006D79C8">
        <w:rPr>
          <w:rFonts w:ascii="Times New Roman" w:hAnsi="Times New Roman"/>
          <w:sz w:val="28"/>
          <w:szCs w:val="28"/>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заявление на выдачу выписки из реестра (приложение № 1 к настоящему Административному регламенту).</w:t>
      </w:r>
    </w:p>
    <w:p w:rsidR="006D79C8" w:rsidRPr="006D79C8" w:rsidRDefault="006D79C8" w:rsidP="006D79C8">
      <w:pPr>
        <w:adjustRightInd w:val="0"/>
        <w:spacing w:after="0" w:line="240" w:lineRule="auto"/>
        <w:ind w:firstLine="567"/>
        <w:jc w:val="both"/>
        <w:rPr>
          <w:rFonts w:ascii="Times New Roman" w:hAnsi="Times New Roman"/>
          <w:sz w:val="28"/>
          <w:szCs w:val="28"/>
        </w:rPr>
      </w:pPr>
      <w:r w:rsidRPr="006D79C8">
        <w:rPr>
          <w:rFonts w:ascii="Times New Roman" w:hAnsi="Times New Roman"/>
          <w:sz w:val="28"/>
          <w:szCs w:val="28"/>
        </w:rPr>
        <w:t xml:space="preserve">В случае направления заявления в электронном виде по адресу электронной почты </w:t>
      </w:r>
      <w:proofErr w:type="spellStart"/>
      <w:r w:rsidR="00B008A3">
        <w:rPr>
          <w:rFonts w:ascii="Times New Roman" w:hAnsi="Times New Roman"/>
          <w:sz w:val="28"/>
          <w:szCs w:val="28"/>
        </w:rPr>
        <w:t>oo_vimovec@mail</w:t>
      </w:r>
      <w:proofErr w:type="spellEnd"/>
      <w:r w:rsidR="00B008A3">
        <w:rPr>
          <w:rFonts w:ascii="Times New Roman" w:hAnsi="Times New Roman"/>
          <w:sz w:val="28"/>
          <w:szCs w:val="28"/>
        </w:rPr>
        <w:t>.</w:t>
      </w:r>
      <w:proofErr w:type="spellStart"/>
      <w:r w:rsidR="00B008A3">
        <w:rPr>
          <w:rFonts w:ascii="Times New Roman" w:hAnsi="Times New Roman"/>
          <w:sz w:val="28"/>
          <w:szCs w:val="28"/>
          <w:lang w:val="en-US"/>
        </w:rPr>
        <w:t>ru</w:t>
      </w:r>
      <w:proofErr w:type="spellEnd"/>
      <w:r w:rsidRPr="006D79C8">
        <w:rPr>
          <w:rFonts w:ascii="Times New Roman" w:hAnsi="Times New Roman"/>
          <w:sz w:val="28"/>
          <w:szCs w:val="28"/>
        </w:rPr>
        <w:t xml:space="preserve"> заявление заполняется в электронном виде, согласно представленной на сайте: www.</w:t>
      </w:r>
      <w:r w:rsidR="00B008A3">
        <w:rPr>
          <w:rFonts w:ascii="Times New Roman" w:hAnsi="Times New Roman"/>
          <w:sz w:val="28"/>
          <w:szCs w:val="28"/>
          <w:lang w:val="en-US"/>
        </w:rPr>
        <w:t>vimovskoesp</w:t>
      </w:r>
      <w:r w:rsidRPr="006D79C8">
        <w:rPr>
          <w:rFonts w:ascii="Times New Roman" w:hAnsi="Times New Roman"/>
          <w:sz w:val="28"/>
          <w:szCs w:val="28"/>
        </w:rPr>
        <w:t>.</w:t>
      </w:r>
      <w:proofErr w:type="spellStart"/>
      <w:r w:rsidRPr="006D79C8">
        <w:rPr>
          <w:rFonts w:ascii="Times New Roman" w:hAnsi="Times New Roman"/>
          <w:sz w:val="28"/>
          <w:szCs w:val="28"/>
        </w:rPr>
        <w:t>ru</w:t>
      </w:r>
      <w:proofErr w:type="spellEnd"/>
      <w:r w:rsidRPr="006D79C8">
        <w:rPr>
          <w:rFonts w:ascii="Times New Roman" w:hAnsi="Times New Roman"/>
          <w:sz w:val="28"/>
          <w:szCs w:val="28"/>
        </w:rPr>
        <w:t xml:space="preserve"> электронной форме.</w:t>
      </w:r>
    </w:p>
    <w:p w:rsidR="006D79C8" w:rsidRPr="006D79C8" w:rsidRDefault="006D79C8" w:rsidP="006D79C8">
      <w:pPr>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D79C8" w:rsidRPr="006D79C8" w:rsidRDefault="006D79C8" w:rsidP="006D79C8">
      <w:pPr>
        <w:widowControl w:val="0"/>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bCs/>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следующие </w:t>
      </w:r>
      <w:r w:rsidRPr="006D79C8">
        <w:rPr>
          <w:rFonts w:ascii="Times New Roman" w:hAnsi="Times New Roman"/>
          <w:sz w:val="28"/>
          <w:szCs w:val="28"/>
        </w:rPr>
        <w:t>сведения:</w:t>
      </w:r>
    </w:p>
    <w:p w:rsidR="006D79C8" w:rsidRPr="006D79C8" w:rsidRDefault="006D79C8" w:rsidP="006D79C8">
      <w:pPr>
        <w:autoSpaceDE w:val="0"/>
        <w:autoSpaceDN w:val="0"/>
        <w:adjustRightInd w:val="0"/>
        <w:spacing w:after="0" w:line="240" w:lineRule="auto"/>
        <w:ind w:firstLine="540"/>
        <w:jc w:val="both"/>
        <w:rPr>
          <w:rFonts w:ascii="Times New Roman" w:hAnsi="Times New Roman"/>
          <w:sz w:val="28"/>
          <w:szCs w:val="28"/>
        </w:rPr>
      </w:pPr>
      <w:r w:rsidRPr="006D79C8">
        <w:rPr>
          <w:rFonts w:ascii="Times New Roman" w:hAnsi="Times New Roman"/>
          <w:bCs/>
          <w:sz w:val="28"/>
          <w:szCs w:val="28"/>
        </w:rPr>
        <w:t xml:space="preserve">1) выписку из </w:t>
      </w:r>
      <w:r w:rsidRPr="006D79C8">
        <w:rPr>
          <w:rFonts w:ascii="Times New Roman" w:hAnsi="Times New Roman"/>
          <w:sz w:val="28"/>
          <w:szCs w:val="28"/>
        </w:rPr>
        <w:t>управления по охране, реставрации и эксплуатации историко-культурных  ценностей (наследия) Краснодарского края.</w:t>
      </w:r>
    </w:p>
    <w:p w:rsidR="006D79C8" w:rsidRPr="006D79C8" w:rsidRDefault="006D79C8" w:rsidP="006D79C8">
      <w:pPr>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2.8. Исчерпывающий перечень оснований для отказа в приёме документов, необходимых для предоставления муниципальной услуги:</w:t>
      </w:r>
    </w:p>
    <w:p w:rsidR="006D79C8" w:rsidRPr="006D79C8" w:rsidRDefault="006D79C8" w:rsidP="006D79C8">
      <w:pPr>
        <w:pStyle w:val="af0"/>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 xml:space="preserve">2.8.1. Отсутствие у заявителя соответствующих полномочий на получение муниципальной услуги.                                                                                     </w:t>
      </w:r>
    </w:p>
    <w:p w:rsidR="006D79C8" w:rsidRPr="006D79C8" w:rsidRDefault="006D79C8" w:rsidP="006D79C8">
      <w:pPr>
        <w:pStyle w:val="af0"/>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2.8.2. Предоставление заявителем документов, не соответствующих требованиям законодательства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6D79C8" w:rsidRPr="006D79C8" w:rsidRDefault="006D79C8" w:rsidP="006D79C8">
      <w:pPr>
        <w:autoSpaceDE w:val="0"/>
        <w:autoSpaceDN w:val="0"/>
        <w:adjustRightInd w:val="0"/>
        <w:spacing w:after="0" w:line="240" w:lineRule="auto"/>
        <w:ind w:firstLine="540"/>
        <w:jc w:val="both"/>
        <w:rPr>
          <w:rStyle w:val="afff"/>
          <w:rFonts w:ascii="Times New Roman" w:hAnsi="Times New Roman"/>
          <w:b w:val="0"/>
          <w:sz w:val="28"/>
          <w:szCs w:val="28"/>
        </w:rPr>
      </w:pPr>
      <w:r w:rsidRPr="006D79C8">
        <w:rPr>
          <w:rStyle w:val="afff"/>
          <w:rFonts w:ascii="Times New Roman" w:hAnsi="Times New Roman"/>
          <w:b w:val="0"/>
          <w:sz w:val="28"/>
          <w:szCs w:val="28"/>
        </w:rPr>
        <w:t>О наличии оснований для отказа в приеме документов заявителя устно информирует сотрудник МФЦ или Администрации, осуществляющий прием документов.</w:t>
      </w:r>
    </w:p>
    <w:p w:rsidR="006D79C8" w:rsidRPr="006D79C8" w:rsidRDefault="006D79C8" w:rsidP="006D79C8">
      <w:pPr>
        <w:pStyle w:val="af0"/>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lastRenderedPageBreak/>
        <w:t xml:space="preserve">В случае установления основания для отказа в предоставлении муниципальной услуги, ответственный специалист осуществляет подготовку письменного </w:t>
      </w:r>
      <w:r w:rsidRPr="006D79C8">
        <w:rPr>
          <w:rFonts w:ascii="Times New Roman" w:hAnsi="Times New Roman" w:cs="Times New Roman"/>
          <w:sz w:val="28"/>
          <w:lang w:eastAsia="ru-RU"/>
        </w:rPr>
        <w:t>письма</w:t>
      </w:r>
      <w:r w:rsidRPr="006D79C8">
        <w:rPr>
          <w:rFonts w:ascii="Times New Roman" w:hAnsi="Times New Roman" w:cs="Times New Roman"/>
          <w:sz w:val="28"/>
          <w:szCs w:val="28"/>
        </w:rPr>
        <w:t xml:space="preserve"> об отказе заявителю в предоставлении муниципальной услуги, в которой указывает причину такого отказа, и обеспечивает направление данной справки (сообщения) в адрес заявителя.</w:t>
      </w:r>
    </w:p>
    <w:p w:rsidR="006D79C8" w:rsidRPr="006D79C8" w:rsidRDefault="006D79C8" w:rsidP="006D79C8">
      <w:pPr>
        <w:spacing w:after="0" w:line="240" w:lineRule="auto"/>
        <w:ind w:left="540" w:firstLine="169"/>
        <w:jc w:val="both"/>
        <w:rPr>
          <w:rFonts w:ascii="Times New Roman" w:hAnsi="Times New Roman"/>
          <w:bCs/>
          <w:sz w:val="28"/>
          <w:szCs w:val="28"/>
        </w:rPr>
      </w:pPr>
      <w:r w:rsidRPr="006D79C8">
        <w:rPr>
          <w:rFonts w:ascii="Times New Roman" w:hAnsi="Times New Roman"/>
          <w:bCs/>
          <w:sz w:val="28"/>
          <w:szCs w:val="28"/>
        </w:rPr>
        <w:t xml:space="preserve">2.9. Исчерпывающий перечень оснований для приостановления или отказа в   предоставлении муниципальной услуги:                                                         </w:t>
      </w:r>
    </w:p>
    <w:p w:rsidR="006D79C8" w:rsidRPr="006D79C8" w:rsidRDefault="006D79C8" w:rsidP="006D79C8">
      <w:pPr>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2.9.1. Основания для приостановления предоставления муниципальной услуги отсутствуют.</w:t>
      </w:r>
    </w:p>
    <w:p w:rsidR="006D79C8" w:rsidRPr="006D79C8" w:rsidRDefault="006D79C8" w:rsidP="006D79C8">
      <w:pPr>
        <w:pStyle w:val="af0"/>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2.9.2. Основаниями для отказа в предоставлении муниципальной услуги могут служить:</w:t>
      </w:r>
    </w:p>
    <w:p w:rsidR="006D79C8" w:rsidRPr="006D79C8" w:rsidRDefault="006D79C8" w:rsidP="006D79C8">
      <w:pPr>
        <w:pStyle w:val="af0"/>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 предоставление неполного пакета документов, предусмотренных пунктом 2.6.  раздела 2 настоящего Административного регламента;</w:t>
      </w:r>
    </w:p>
    <w:p w:rsidR="006D79C8" w:rsidRPr="006D79C8" w:rsidRDefault="006D79C8" w:rsidP="006D79C8">
      <w:pPr>
        <w:pStyle w:val="af0"/>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 обращение за получением услуги ненадлежащего лица;</w:t>
      </w:r>
    </w:p>
    <w:p w:rsidR="006D79C8" w:rsidRPr="006D79C8" w:rsidRDefault="006D79C8" w:rsidP="006D79C8">
      <w:pPr>
        <w:pStyle w:val="af0"/>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 обращение (в письменном виде) заявителя с просьбой о прекращении рассмотрения поданного им заявления.</w:t>
      </w:r>
    </w:p>
    <w:p w:rsidR="006D79C8" w:rsidRPr="006D79C8" w:rsidRDefault="006D79C8" w:rsidP="006D79C8">
      <w:pPr>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2.10. Порядок, размер и основания взимания государственной пошлины или иной платы за предоставление муниципальной услуги:</w:t>
      </w:r>
    </w:p>
    <w:p w:rsidR="006D79C8" w:rsidRPr="006D79C8" w:rsidRDefault="006D79C8" w:rsidP="006D79C8">
      <w:pPr>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Муниципальная услуга предоставляется без взимания государственной пошлины или иной платы.</w:t>
      </w:r>
    </w:p>
    <w:p w:rsidR="006D79C8" w:rsidRPr="006D79C8" w:rsidRDefault="006D79C8" w:rsidP="006D79C8">
      <w:pPr>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D79C8" w:rsidRPr="006D79C8" w:rsidRDefault="006D79C8" w:rsidP="006D79C8">
      <w:pPr>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6D79C8" w:rsidRPr="006D79C8" w:rsidRDefault="006D79C8" w:rsidP="006D79C8">
      <w:pPr>
        <w:autoSpaceDE w:val="0"/>
        <w:autoSpaceDN w:val="0"/>
        <w:adjustRightInd w:val="0"/>
        <w:spacing w:after="0" w:line="240" w:lineRule="auto"/>
        <w:ind w:firstLine="540"/>
        <w:jc w:val="both"/>
        <w:rPr>
          <w:rFonts w:ascii="Times New Roman" w:hAnsi="Times New Roman"/>
          <w:sz w:val="28"/>
          <w:szCs w:val="28"/>
        </w:rPr>
      </w:pPr>
      <w:r w:rsidRPr="006D79C8">
        <w:rPr>
          <w:rFonts w:ascii="Times New Roman" w:hAnsi="Times New Roman"/>
          <w:sz w:val="28"/>
          <w:szCs w:val="28"/>
        </w:rPr>
        <w:t>2.12. Срок регистрации заявления заявителя о предоставлении муниципальной услуги:</w:t>
      </w:r>
    </w:p>
    <w:p w:rsidR="006D79C8" w:rsidRPr="006D79C8" w:rsidRDefault="006D79C8" w:rsidP="006D79C8">
      <w:pPr>
        <w:autoSpaceDE w:val="0"/>
        <w:autoSpaceDN w:val="0"/>
        <w:adjustRightInd w:val="0"/>
        <w:spacing w:after="0" w:line="240" w:lineRule="auto"/>
        <w:ind w:firstLine="540"/>
        <w:jc w:val="both"/>
        <w:rPr>
          <w:rFonts w:ascii="Times New Roman" w:hAnsi="Times New Roman"/>
          <w:sz w:val="28"/>
          <w:szCs w:val="28"/>
        </w:rPr>
      </w:pPr>
      <w:r w:rsidRPr="006D79C8">
        <w:rPr>
          <w:rFonts w:ascii="Times New Roman" w:hAnsi="Times New Roman"/>
          <w:sz w:val="28"/>
          <w:szCs w:val="28"/>
        </w:rPr>
        <w:t>Срок регистрации заявления заявителя о предоставлении Муниципальной услуги – не более 15 минут.</w:t>
      </w:r>
    </w:p>
    <w:p w:rsidR="006D79C8" w:rsidRPr="006D79C8" w:rsidRDefault="006D79C8" w:rsidP="006D79C8">
      <w:pPr>
        <w:autoSpaceDE w:val="0"/>
        <w:autoSpaceDN w:val="0"/>
        <w:adjustRightInd w:val="0"/>
        <w:spacing w:after="0" w:line="240" w:lineRule="auto"/>
        <w:ind w:firstLine="540"/>
        <w:jc w:val="both"/>
        <w:rPr>
          <w:rFonts w:ascii="Times New Roman" w:hAnsi="Times New Roman"/>
          <w:sz w:val="28"/>
          <w:szCs w:val="28"/>
        </w:rPr>
      </w:pPr>
      <w:r w:rsidRPr="006D79C8">
        <w:rPr>
          <w:rFonts w:ascii="Times New Roman" w:hAnsi="Times New Roman"/>
          <w:sz w:val="28"/>
          <w:szCs w:val="28"/>
        </w:rPr>
        <w:t>2.12.1.При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6D79C8" w:rsidRPr="00B008A3" w:rsidRDefault="006D79C8"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6D79C8">
        <w:rPr>
          <w:rFonts w:ascii="Times New Roman" w:hAnsi="Times New Roman"/>
          <w:sz w:val="28"/>
          <w:szCs w:val="28"/>
        </w:rPr>
        <w:t xml:space="preserve">2.12.2.При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w:t>
      </w:r>
      <w:r w:rsidRPr="00B008A3">
        <w:rPr>
          <w:rFonts w:ascii="Times New Roman" w:eastAsia="Lucida Sans Unicode" w:hAnsi="Times New Roman"/>
          <w:kern w:val="1"/>
          <w:sz w:val="28"/>
          <w:szCs w:val="28"/>
          <w:lang w:bidi="en-US"/>
        </w:rPr>
        <w:t>второй экземпляр расписки помещается в пакет принятых документов.</w:t>
      </w:r>
    </w:p>
    <w:p w:rsidR="00B008A3" w:rsidRPr="00B008A3" w:rsidRDefault="00B008A3" w:rsidP="00B008A3">
      <w:pPr>
        <w:widowControl w:val="0"/>
        <w:suppressAutoHyphen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2.13.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lastRenderedPageBreak/>
        <w:t>2.13.1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B008A3" w:rsidRPr="00B008A3" w:rsidRDefault="00B008A3" w:rsidP="00B008A3">
      <w:pPr>
        <w:widowControl w:val="0"/>
        <w:suppressAutoHyphen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Здание МФЦ должно отвечать  требованиям доступности для инвалидов в соответствии с законодательством Российской Федерации о социальной защите инвалидов. </w:t>
      </w:r>
    </w:p>
    <w:p w:rsidR="00B008A3" w:rsidRPr="00B008A3" w:rsidRDefault="00B008A3" w:rsidP="00B008A3">
      <w:pPr>
        <w:widowControl w:val="0"/>
        <w:suppressAutoHyphen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B008A3" w:rsidRPr="00B008A3" w:rsidRDefault="00B008A3" w:rsidP="00B008A3">
      <w:pPr>
        <w:widowControl w:val="0"/>
        <w:suppressAutoHyphen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2.13.2. Операционный зал МФЦ располагается на первом этаже здания с оборудованным отдельным входом для заявителей.</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2.13.3. Вход в здание оборудован лестницей, а также пандусами для беспрепятственного передвижения инвалидных колясок.</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2.13.4. </w:t>
      </w:r>
      <w:proofErr w:type="gramStart"/>
      <w:r w:rsidRPr="00B008A3">
        <w:rPr>
          <w:rFonts w:ascii="Times New Roman" w:eastAsia="Lucida Sans Unicode" w:hAnsi="Times New Roman"/>
          <w:kern w:val="1"/>
          <w:sz w:val="28"/>
          <w:szCs w:val="28"/>
          <w:lang w:bidi="en-US"/>
        </w:rPr>
        <w:t>Вход в здание должен быть оборудован информационной табличкой (вывеской), содержащей информации об учреждении осуществляющим предоставление муниципальной услуги.</w:t>
      </w:r>
      <w:proofErr w:type="gramEnd"/>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2.13.5. МФЦ </w:t>
      </w:r>
      <w:proofErr w:type="gramStart"/>
      <w:r w:rsidRPr="00B008A3">
        <w:rPr>
          <w:rFonts w:ascii="Times New Roman" w:eastAsia="Lucida Sans Unicode" w:hAnsi="Times New Roman"/>
          <w:kern w:val="1"/>
          <w:sz w:val="28"/>
          <w:szCs w:val="28"/>
          <w:lang w:bidi="en-US"/>
        </w:rPr>
        <w:t>оборудован</w:t>
      </w:r>
      <w:proofErr w:type="gramEnd"/>
      <w:r w:rsidRPr="00B008A3">
        <w:rPr>
          <w:rFonts w:ascii="Times New Roman" w:eastAsia="Lucida Sans Unicode" w:hAnsi="Times New Roman"/>
          <w:kern w:val="1"/>
          <w:sz w:val="28"/>
          <w:szCs w:val="28"/>
          <w:lang w:bidi="en-US"/>
        </w:rPr>
        <w:t xml:space="preserve"> стоянками для автомобильного транспорта граждан – получателей муниципальной услуги.</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Предоставляется бесплатный доступ получателей муниципальной услуги к парковочным местам.</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В часы приема для доступа граждан открыты сектор ожидания МФЦ, совмещенный с сектором информирования, и сектор для непосредственного приема граждан.  </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2.13.6. Сектор ожидания МФЦ оборудован стульями, креслами, столами  для оформления документов.</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2.13.7. Операционный зал МФЦ оборудован электронной системой управления очередью.</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2.13.8. В секторе ожидания МФЦ установлена система звукового информирования для информирования престарелых и слабовидящих граждан. </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2.13.9.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2.13.10. Места предоставления муниципальной услуги оборудуются </w:t>
      </w:r>
      <w:proofErr w:type="gramStart"/>
      <w:r w:rsidRPr="00B008A3">
        <w:rPr>
          <w:rFonts w:ascii="Times New Roman" w:eastAsia="Lucida Sans Unicode" w:hAnsi="Times New Roman"/>
          <w:kern w:val="1"/>
          <w:sz w:val="28"/>
          <w:szCs w:val="28"/>
          <w:lang w:bidi="en-US"/>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008A3">
        <w:rPr>
          <w:rFonts w:ascii="Times New Roman" w:eastAsia="Lucida Sans Unicode" w:hAnsi="Times New Roman"/>
          <w:kern w:val="1"/>
          <w:sz w:val="28"/>
          <w:szCs w:val="28"/>
          <w:lang w:bidi="en-US"/>
        </w:rPr>
        <w:t xml:space="preserve"> инвалидов, в том числе обеспечиваются:</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08A3">
        <w:rPr>
          <w:rFonts w:ascii="Times New Roman" w:eastAsia="Lucida Sans Unicode" w:hAnsi="Times New Roman"/>
          <w:kern w:val="1"/>
          <w:sz w:val="28"/>
          <w:szCs w:val="28"/>
          <w:lang w:bidi="en-US"/>
        </w:rPr>
        <w:t>сурдопереводчика</w:t>
      </w:r>
      <w:proofErr w:type="spellEnd"/>
      <w:r w:rsidRPr="00B008A3">
        <w:rPr>
          <w:rFonts w:ascii="Times New Roman" w:eastAsia="Lucida Sans Unicode" w:hAnsi="Times New Roman"/>
          <w:kern w:val="1"/>
          <w:sz w:val="28"/>
          <w:szCs w:val="28"/>
          <w:lang w:bidi="en-US"/>
        </w:rPr>
        <w:t xml:space="preserve"> и тифлосурдопереводчика;</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оказание сотрудниками отдела (МФЦ), предоставляющего услуги населению, помощи инвалидам в преодолении барьеров, мешающих получению ими услуг наравне с другими органами.</w:t>
      </w:r>
    </w:p>
    <w:p w:rsidR="00B008A3" w:rsidRPr="00B008A3" w:rsidRDefault="00B008A3" w:rsidP="00B008A3">
      <w:pPr>
        <w:widowControl w:val="0"/>
        <w:suppressAutoHyphen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2.13.11. В секторе информирования МФЦ устанавливаются информационно-справочные терминалы со справочно-информационными системами - информационные киоски (информаторы). </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2.13.12.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2.13.13. Сектор для информирования МФЦ оборудован световым информационным табло (видеоэкран с информацией). </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2.13.14.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 Помещение должно соответствовать санитарно-гигиеническим правилам и нормативам, правилам пожарной безопасности, безопасности труда. На видном месте располагаются схемы размещения средств пожаротушения и путей эвакуации людей. </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2.13.15. Визуальная, текстовая информация о порядке предоставления муниципальной услуги размещается на информационном стенде, а также на Сайте. </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lastRenderedPageBreak/>
        <w:t>2.13.16.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перечень документов, необходимых для предоставления муниципальной услуги;</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список организаций, выдающих эти документы, с указанием адресов их местонахождения, номеров телефонов и режимов работы;</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порядок и сроки предоставления муниципальной услуги;</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адреса Интернет-сайтов;</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порядок получения консультаций об оказании муниципальной услуги;</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бланки заявлений, представляемых заявителем на получение муниципальной услуги;</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образцы заполнения заявлений на получение муниципальной услуги;</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порядок обжалования действий (бездействия) должностного лица, а также принимаемого им решения при предоставлении муниципальной услуги;</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основания для отказа в предоставлении муниципальной услуги;</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другая информация, необходимая для получения муниципальной услуги.</w:t>
      </w:r>
    </w:p>
    <w:p w:rsidR="00B008A3" w:rsidRPr="00B008A3" w:rsidRDefault="00B008A3" w:rsidP="00B008A3">
      <w:pPr>
        <w:tabs>
          <w:tab w:val="left" w:pos="12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2.13.17.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B008A3" w:rsidRPr="00B008A3" w:rsidRDefault="00B008A3" w:rsidP="00B008A3">
      <w:pPr>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2.13.18. 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8(86135)34-1-45.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B008A3" w:rsidRPr="00B008A3" w:rsidRDefault="00B008A3" w:rsidP="00B008A3">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в отдел администрации;</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через МФЦ;</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Заявления и документы, необходимые для предоставления муниципальной услуги, предоставляемые в форме электронных документов, </w:t>
      </w:r>
      <w:r w:rsidRPr="00B008A3">
        <w:rPr>
          <w:rFonts w:ascii="Times New Roman" w:eastAsia="Lucida Sans Unicode" w:hAnsi="Times New Roman"/>
          <w:kern w:val="1"/>
          <w:sz w:val="28"/>
          <w:szCs w:val="28"/>
          <w:lang w:bidi="en-US"/>
        </w:rPr>
        <w:lastRenderedPageBreak/>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proofErr w:type="gramStart"/>
      <w:r w:rsidRPr="00B008A3">
        <w:rPr>
          <w:rFonts w:ascii="Times New Roman" w:eastAsia="Lucida Sans Unicode" w:hAnsi="Times New Roman"/>
          <w:kern w:val="1"/>
          <w:sz w:val="28"/>
          <w:szCs w:val="28"/>
          <w:lang w:bidi="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B008A3">
        <w:rPr>
          <w:rFonts w:ascii="Times New Roman" w:eastAsia="Lucida Sans Unicode" w:hAnsi="Times New Roman"/>
          <w:kern w:val="1"/>
          <w:sz w:val="28"/>
          <w:szCs w:val="28"/>
          <w:lang w:bidi="en-US"/>
        </w:rPr>
        <w:t xml:space="preserve"> и (или) предоставления такой услуги.</w:t>
      </w:r>
    </w:p>
    <w:p w:rsidR="00B008A3" w:rsidRPr="00B008A3" w:rsidRDefault="00B008A3" w:rsidP="00B008A3">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2.14.2. Заявителям обеспечивается возможность получения информации о предоставляемой муниципальной услуге на Портале.</w:t>
      </w:r>
    </w:p>
    <w:p w:rsidR="00B008A3" w:rsidRPr="00B008A3" w:rsidRDefault="00B008A3" w:rsidP="00B008A3">
      <w:pPr>
        <w:tabs>
          <w:tab w:val="left" w:pos="7560"/>
        </w:tabs>
        <w:spacing w:after="0" w:line="240" w:lineRule="auto"/>
        <w:ind w:firstLine="709"/>
        <w:jc w:val="both"/>
        <w:rPr>
          <w:rFonts w:ascii="Times New Roman" w:eastAsia="Lucida Sans Unicode" w:hAnsi="Times New Roman"/>
          <w:kern w:val="1"/>
          <w:sz w:val="28"/>
          <w:szCs w:val="28"/>
          <w:lang w:bidi="en-US"/>
        </w:rPr>
      </w:pPr>
      <w:proofErr w:type="gramStart"/>
      <w:r w:rsidRPr="00B008A3">
        <w:rPr>
          <w:rFonts w:ascii="Times New Roman" w:eastAsia="Lucida Sans Unicode" w:hAnsi="Times New Roman"/>
          <w:kern w:val="1"/>
          <w:sz w:val="28"/>
          <w:szCs w:val="28"/>
          <w:lang w:bidi="en-US"/>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72682">
        <w:rPr>
          <w:rFonts w:ascii="Times New Roman" w:eastAsia="Lucida Sans Unicode" w:hAnsi="Times New Roman"/>
          <w:kern w:val="1"/>
          <w:sz w:val="28"/>
          <w:szCs w:val="28"/>
          <w:lang w:bidi="en-US"/>
        </w:rPr>
        <w:t>Вимовского</w:t>
      </w:r>
      <w:r w:rsidRPr="00B008A3">
        <w:rPr>
          <w:rFonts w:ascii="Times New Roman" w:eastAsia="Lucida Sans Unicode" w:hAnsi="Times New Roman"/>
          <w:kern w:val="1"/>
          <w:sz w:val="28"/>
          <w:szCs w:val="28"/>
          <w:lang w:bidi="en-US"/>
        </w:rPr>
        <w:t xml:space="preserve"> сельского поселения Усть-Лабинского района с перечнем оказываемых муниципальных услуг и информацией по каждой услуге. </w:t>
      </w:r>
      <w:proofErr w:type="gramEnd"/>
    </w:p>
    <w:p w:rsidR="00B008A3" w:rsidRPr="00B008A3" w:rsidRDefault="00B008A3" w:rsidP="00B008A3">
      <w:pPr>
        <w:tabs>
          <w:tab w:val="left" w:pos="75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08A3" w:rsidRPr="00B008A3" w:rsidRDefault="00B008A3" w:rsidP="00B008A3">
      <w:pPr>
        <w:tabs>
          <w:tab w:val="left" w:pos="75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008A3" w:rsidRPr="00B008A3" w:rsidRDefault="00B008A3" w:rsidP="00B008A3">
      <w:pPr>
        <w:tabs>
          <w:tab w:val="left" w:pos="756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подача запроса на предоставление муниципальной услуги в электронном виде заявителем осуществляется через личный кабинет на Портале;</w:t>
      </w:r>
    </w:p>
    <w:p w:rsidR="00B008A3" w:rsidRPr="00B008A3" w:rsidRDefault="00B008A3" w:rsidP="00B008A3">
      <w:pPr>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для оформления документов посредством сети «Интернет» заявителю необходимо пройти процедуру авторизации на Портале;</w:t>
      </w:r>
    </w:p>
    <w:p w:rsidR="00B008A3" w:rsidRPr="00B008A3" w:rsidRDefault="00B008A3" w:rsidP="00B008A3">
      <w:pPr>
        <w:tabs>
          <w:tab w:val="left" w:pos="0"/>
        </w:tabs>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008A3" w:rsidRPr="00B008A3" w:rsidRDefault="00B008A3" w:rsidP="00B008A3">
      <w:pPr>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008A3" w:rsidRPr="00B008A3" w:rsidRDefault="00B008A3" w:rsidP="00B008A3">
      <w:pPr>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008A3" w:rsidRPr="00B008A3" w:rsidRDefault="00B008A3" w:rsidP="00B008A3">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1" w:history="1">
        <w:r w:rsidRPr="00B008A3">
          <w:rPr>
            <w:rFonts w:ascii="Times New Roman" w:eastAsia="Lucida Sans Unicode" w:hAnsi="Times New Roman"/>
          </w:rPr>
          <w:t>www.gosuslugi.ru</w:t>
        </w:r>
      </w:hyperlink>
      <w:r w:rsidRPr="00B008A3">
        <w:rPr>
          <w:rFonts w:ascii="Times New Roman" w:eastAsia="Lucida Sans Unicode" w:hAnsi="Times New Roman"/>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008A3" w:rsidRPr="00B008A3" w:rsidRDefault="00B008A3" w:rsidP="00B008A3">
      <w:pPr>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p>
    <w:p w:rsidR="00B008A3" w:rsidRPr="00B008A3" w:rsidRDefault="00B008A3" w:rsidP="00B008A3">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B008A3">
        <w:rPr>
          <w:rFonts w:ascii="Times New Roman" w:eastAsia="Lucida Sans Unicode" w:hAnsi="Times New Roman"/>
          <w:kern w:val="1"/>
          <w:sz w:val="28"/>
          <w:szCs w:val="28"/>
          <w:lang w:bidi="en-US"/>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w:t>
      </w:r>
    </w:p>
    <w:p w:rsidR="006D79C8" w:rsidRPr="006D79C8" w:rsidRDefault="006D79C8" w:rsidP="006D79C8">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6D79C8">
        <w:rPr>
          <w:rFonts w:ascii="Times New Roman" w:hAnsi="Times New Roman"/>
          <w:kern w:val="1"/>
          <w:sz w:val="28"/>
          <w:szCs w:val="28"/>
        </w:rPr>
        <w:t xml:space="preserve">2.15. </w:t>
      </w:r>
      <w:proofErr w:type="gramStart"/>
      <w:r w:rsidRPr="006D79C8">
        <w:rPr>
          <w:rFonts w:ascii="Times New Roman" w:eastAsia="Lucida Sans Unicode" w:hAnsi="Times New Roman"/>
          <w:kern w:val="1"/>
          <w:sz w:val="28"/>
          <w:szCs w:val="28"/>
          <w:lang w:bidi="en-US"/>
        </w:rPr>
        <w:t xml:space="preserve">Обеспечение заявителю возможности получения информации о предоставляемой муниципальной услуги на официальном сайте администрации </w:t>
      </w:r>
      <w:r w:rsidR="00672682">
        <w:rPr>
          <w:rFonts w:ascii="Times New Roman" w:eastAsia="Lucida Sans Unicode" w:hAnsi="Times New Roman"/>
          <w:kern w:val="1"/>
          <w:sz w:val="28"/>
          <w:szCs w:val="28"/>
          <w:lang w:bidi="en-US"/>
        </w:rPr>
        <w:t>Вимовского</w:t>
      </w:r>
      <w:r w:rsidRPr="006D79C8">
        <w:rPr>
          <w:rFonts w:ascii="Times New Roman" w:eastAsia="Lucida Sans Unicode" w:hAnsi="Times New Roman"/>
          <w:kern w:val="1"/>
          <w:sz w:val="28"/>
          <w:szCs w:val="28"/>
          <w:lang w:bidi="en-US"/>
        </w:rPr>
        <w:t xml:space="preserve"> сельского поселения Усть-Лабинского района,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Усть-Лабинского района» </w:t>
      </w:r>
      <w:r w:rsidRPr="006D79C8">
        <w:rPr>
          <w:rFonts w:ascii="Times New Roman" w:eastAsia="Lucida Sans Unicode" w:hAnsi="Times New Roman"/>
          <w:kern w:val="1"/>
          <w:sz w:val="28"/>
          <w:szCs w:val="28"/>
          <w:lang w:val="en-US" w:bidi="en-US"/>
        </w:rPr>
        <w:t>www</w:t>
      </w:r>
      <w:r w:rsidRPr="006D79C8">
        <w:rPr>
          <w:rFonts w:ascii="Times New Roman" w:eastAsia="Lucida Sans Unicode" w:hAnsi="Times New Roman"/>
          <w:kern w:val="1"/>
          <w:sz w:val="28"/>
          <w:szCs w:val="28"/>
          <w:lang w:bidi="en-US"/>
        </w:rPr>
        <w:t>.</w:t>
      </w:r>
      <w:proofErr w:type="spellStart"/>
      <w:r w:rsidRPr="006D79C8">
        <w:rPr>
          <w:rFonts w:ascii="Times New Roman" w:eastAsia="Lucida Sans Unicode" w:hAnsi="Times New Roman"/>
          <w:kern w:val="1"/>
          <w:sz w:val="28"/>
          <w:szCs w:val="28"/>
          <w:lang w:val="en-US" w:bidi="en-US"/>
        </w:rPr>
        <w:t>ust</w:t>
      </w:r>
      <w:proofErr w:type="spellEnd"/>
      <w:r w:rsidRPr="006D79C8">
        <w:rPr>
          <w:rFonts w:ascii="Times New Roman" w:eastAsia="Lucida Sans Unicode" w:hAnsi="Times New Roman"/>
          <w:kern w:val="1"/>
          <w:sz w:val="28"/>
          <w:szCs w:val="28"/>
          <w:lang w:bidi="en-US"/>
        </w:rPr>
        <w:t>-</w:t>
      </w:r>
      <w:r w:rsidRPr="006D79C8">
        <w:rPr>
          <w:rFonts w:ascii="Times New Roman" w:eastAsia="Lucida Sans Unicode" w:hAnsi="Times New Roman"/>
          <w:kern w:val="1"/>
          <w:sz w:val="28"/>
          <w:szCs w:val="28"/>
          <w:lang w:val="en-US" w:bidi="en-US"/>
        </w:rPr>
        <w:t>lab</w:t>
      </w:r>
      <w:r w:rsidRPr="006D79C8">
        <w:rPr>
          <w:rFonts w:ascii="Times New Roman" w:eastAsia="Lucida Sans Unicode" w:hAnsi="Times New Roman"/>
          <w:kern w:val="1"/>
          <w:sz w:val="28"/>
          <w:szCs w:val="28"/>
          <w:lang w:bidi="en-US"/>
        </w:rPr>
        <w:t>.</w:t>
      </w:r>
      <w:r w:rsidRPr="006D79C8">
        <w:rPr>
          <w:rFonts w:ascii="Times New Roman" w:eastAsia="Lucida Sans Unicode" w:hAnsi="Times New Roman"/>
          <w:kern w:val="1"/>
          <w:sz w:val="28"/>
          <w:szCs w:val="28"/>
          <w:lang w:val="en-US" w:bidi="en-US"/>
        </w:rPr>
        <w:t>e</w:t>
      </w:r>
      <w:r w:rsidRPr="006D79C8">
        <w:rPr>
          <w:rFonts w:ascii="Times New Roman" w:eastAsia="Lucida Sans Unicode" w:hAnsi="Times New Roman"/>
          <w:kern w:val="1"/>
          <w:sz w:val="28"/>
          <w:szCs w:val="28"/>
          <w:lang w:bidi="en-US"/>
        </w:rPr>
        <w:t>-</w:t>
      </w:r>
      <w:proofErr w:type="spellStart"/>
      <w:r w:rsidRPr="006D79C8">
        <w:rPr>
          <w:rFonts w:ascii="Times New Roman" w:eastAsia="Lucida Sans Unicode" w:hAnsi="Times New Roman"/>
          <w:kern w:val="1"/>
          <w:sz w:val="28"/>
          <w:szCs w:val="28"/>
          <w:lang w:val="en-US" w:bidi="en-US"/>
        </w:rPr>
        <w:t>mfc</w:t>
      </w:r>
      <w:proofErr w:type="spellEnd"/>
      <w:r w:rsidRPr="006D79C8">
        <w:rPr>
          <w:rFonts w:ascii="Times New Roman" w:eastAsia="Lucida Sans Unicode" w:hAnsi="Times New Roman"/>
          <w:kern w:val="1"/>
          <w:sz w:val="28"/>
          <w:szCs w:val="28"/>
          <w:lang w:bidi="en-US"/>
        </w:rPr>
        <w:t>.</w:t>
      </w:r>
      <w:proofErr w:type="spellStart"/>
      <w:r w:rsidRPr="006D79C8">
        <w:rPr>
          <w:rFonts w:ascii="Times New Roman" w:eastAsia="Lucida Sans Unicode" w:hAnsi="Times New Roman"/>
          <w:kern w:val="1"/>
          <w:sz w:val="28"/>
          <w:szCs w:val="28"/>
          <w:lang w:val="en-US" w:bidi="en-US"/>
        </w:rPr>
        <w:t>ru</w:t>
      </w:r>
      <w:proofErr w:type="spellEnd"/>
      <w:r w:rsidRPr="006D79C8">
        <w:rPr>
          <w:rFonts w:ascii="Times New Roman" w:eastAsia="Lucida Sans Unicode" w:hAnsi="Times New Roman"/>
          <w:kern w:val="1"/>
          <w:sz w:val="28"/>
          <w:szCs w:val="28"/>
          <w:lang w:bidi="en-US"/>
        </w:rPr>
        <w:t xml:space="preserve"> и на федеральной государственной информационной системе «Единый портал государственных и муниципальных услуг (функций)».</w:t>
      </w:r>
      <w:proofErr w:type="gramEnd"/>
    </w:p>
    <w:p w:rsidR="006D79C8" w:rsidRPr="006D79C8" w:rsidRDefault="006D79C8" w:rsidP="006D79C8">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6D79C8">
        <w:rPr>
          <w:rFonts w:ascii="Times New Roman" w:eastAsia="Lucida Sans Unicode" w:hAnsi="Times New Roman"/>
          <w:kern w:val="1"/>
          <w:sz w:val="28"/>
          <w:szCs w:val="28"/>
          <w:lang w:bidi="en-US"/>
        </w:rPr>
        <w:t xml:space="preserve">2.15.2. Заявитель вправе  получить муниципальную услугу с использованием единой государственной информационной системы «Единый портал государственных и муниципальных услуг (функций)» на сайте </w:t>
      </w:r>
      <w:hyperlink r:id="rId12" w:history="1">
        <w:r w:rsidR="00B008A3" w:rsidRPr="005C2608">
          <w:rPr>
            <w:rStyle w:val="aa"/>
            <w:rFonts w:ascii="Times New Roman" w:eastAsia="Lucida Sans Unicode" w:hAnsi="Times New Roman"/>
            <w:kern w:val="1"/>
            <w:sz w:val="28"/>
            <w:szCs w:val="28"/>
            <w:lang w:val="en-US" w:bidi="en-US"/>
          </w:rPr>
          <w:t>www</w:t>
        </w:r>
        <w:r w:rsidR="00B008A3" w:rsidRPr="005C2608">
          <w:rPr>
            <w:rStyle w:val="aa"/>
            <w:rFonts w:ascii="Times New Roman" w:eastAsia="Lucida Sans Unicode" w:hAnsi="Times New Roman"/>
            <w:kern w:val="1"/>
            <w:sz w:val="28"/>
            <w:szCs w:val="28"/>
            <w:lang w:bidi="en-US"/>
          </w:rPr>
          <w:t>.</w:t>
        </w:r>
        <w:proofErr w:type="spellStart"/>
        <w:r w:rsidR="00B008A3" w:rsidRPr="005C2608">
          <w:rPr>
            <w:rStyle w:val="aa"/>
            <w:rFonts w:ascii="Times New Roman" w:eastAsia="Lucida Sans Unicode" w:hAnsi="Times New Roman"/>
            <w:kern w:val="1"/>
            <w:sz w:val="28"/>
            <w:szCs w:val="28"/>
            <w:lang w:val="en-US" w:bidi="en-US"/>
          </w:rPr>
          <w:t>gosuslugi</w:t>
        </w:r>
        <w:proofErr w:type="spellEnd"/>
        <w:r w:rsidR="00B008A3" w:rsidRPr="005C2608">
          <w:rPr>
            <w:rStyle w:val="aa"/>
            <w:rFonts w:ascii="Times New Roman" w:eastAsia="Lucida Sans Unicode" w:hAnsi="Times New Roman"/>
            <w:kern w:val="1"/>
            <w:sz w:val="28"/>
            <w:szCs w:val="28"/>
            <w:lang w:bidi="en-US"/>
          </w:rPr>
          <w:t>.</w:t>
        </w:r>
        <w:proofErr w:type="spellStart"/>
        <w:r w:rsidR="00B008A3" w:rsidRPr="005C2608">
          <w:rPr>
            <w:rStyle w:val="aa"/>
            <w:rFonts w:ascii="Times New Roman" w:eastAsia="Lucida Sans Unicode" w:hAnsi="Times New Roman"/>
            <w:kern w:val="1"/>
            <w:sz w:val="28"/>
            <w:szCs w:val="28"/>
            <w:lang w:val="en-US" w:bidi="en-US"/>
          </w:rPr>
          <w:t>ru</w:t>
        </w:r>
        <w:proofErr w:type="spellEnd"/>
      </w:hyperlink>
      <w:r w:rsidRPr="006D79C8">
        <w:rPr>
          <w:rFonts w:ascii="Times New Roman" w:eastAsia="Lucida Sans Unicode" w:hAnsi="Times New Roman"/>
          <w:kern w:val="1"/>
          <w:sz w:val="28"/>
          <w:szCs w:val="28"/>
          <w:lang w:bidi="en-US"/>
        </w:rPr>
        <w:t xml:space="preserve">, путем заполнения специальной интерактивной формы, которая соответствует требованиям Федерального законодательства  от 27.07.2010 года № 210-ФЗ «Об организации предоставления государственных и муниципальных услуг», а также обеспечивает индикацию заявителя. </w:t>
      </w:r>
    </w:p>
    <w:p w:rsidR="006D79C8" w:rsidRPr="006D79C8" w:rsidRDefault="006D79C8" w:rsidP="006D79C8">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6D79C8">
        <w:rPr>
          <w:rFonts w:ascii="Times New Roman" w:eastAsia="Lucida Sans Unicode" w:hAnsi="Times New Roman"/>
          <w:kern w:val="1"/>
          <w:sz w:val="28"/>
          <w:szCs w:val="28"/>
          <w:lang w:bidi="en-US"/>
        </w:rPr>
        <w:t>2.15.3.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законодательства от 06.04.2011 года № 63-ФЗ «Об электронной подписи» и требованиями Федерального закона от 27.07.2010 года № 210-ФЗ «Об организации предоставления государственных и муниципальных услуг».</w:t>
      </w:r>
    </w:p>
    <w:p w:rsidR="006D79C8" w:rsidRPr="006D79C8" w:rsidRDefault="006D79C8" w:rsidP="006D79C8">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proofErr w:type="gramStart"/>
      <w:r w:rsidRPr="006D79C8">
        <w:rPr>
          <w:rFonts w:ascii="Times New Roman" w:eastAsia="Lucida Sans Unicode" w:hAnsi="Times New Roman"/>
          <w:kern w:val="1"/>
          <w:sz w:val="28"/>
          <w:szCs w:val="28"/>
          <w:lang w:bidi="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6D79C8">
        <w:rPr>
          <w:rFonts w:ascii="Times New Roman" w:eastAsia="Lucida Sans Unicode" w:hAnsi="Times New Roman"/>
          <w:kern w:val="1"/>
          <w:sz w:val="28"/>
          <w:szCs w:val="28"/>
          <w:lang w:bidi="en-US"/>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D79C8">
        <w:rPr>
          <w:rFonts w:ascii="Times New Roman" w:eastAsia="Lucida Sans Unicode" w:hAnsi="Times New Roman"/>
          <w:kern w:val="1"/>
          <w:sz w:val="28"/>
          <w:szCs w:val="28"/>
          <w:lang w:bidi="en-US"/>
        </w:rPr>
        <w:t xml:space="preserve"> в целях приема обращений за предоставлением такой услуги, осуществляется в соответствии с постановлением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6D79C8" w:rsidRPr="006D79C8" w:rsidRDefault="006D79C8" w:rsidP="006D79C8">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r w:rsidRPr="006D79C8">
        <w:rPr>
          <w:rFonts w:ascii="Times New Roman" w:eastAsia="Lucida Sans Unicode" w:hAnsi="Times New Roman"/>
          <w:kern w:val="1"/>
          <w:sz w:val="28"/>
          <w:szCs w:val="28"/>
          <w:lang w:bidi="en-US"/>
        </w:rPr>
        <w:t xml:space="preserve">2.15.4.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государственной услуги, а также предоставляется возможность дистанционного получить формы документов, необходимых для получения услуги. </w:t>
      </w:r>
    </w:p>
    <w:p w:rsidR="006D79C8" w:rsidRPr="006D79C8" w:rsidRDefault="006D79C8" w:rsidP="006D79C8">
      <w:pPr>
        <w:widowControl w:val="0"/>
        <w:suppressAutoHyphens/>
        <w:autoSpaceDE w:val="0"/>
        <w:autoSpaceDN w:val="0"/>
        <w:adjustRightInd w:val="0"/>
        <w:spacing w:after="0" w:line="240" w:lineRule="auto"/>
        <w:jc w:val="both"/>
        <w:rPr>
          <w:rFonts w:ascii="Times New Roman" w:eastAsia="Lucida Sans Unicode" w:hAnsi="Times New Roman"/>
          <w:kern w:val="1"/>
          <w:sz w:val="28"/>
          <w:szCs w:val="28"/>
          <w:lang w:bidi="en-US"/>
        </w:rPr>
      </w:pPr>
      <w:r w:rsidRPr="006D79C8">
        <w:rPr>
          <w:rFonts w:ascii="Times New Roman" w:eastAsia="Lucida Sans Unicode" w:hAnsi="Times New Roman"/>
          <w:kern w:val="1"/>
          <w:sz w:val="28"/>
          <w:szCs w:val="28"/>
          <w:lang w:bidi="en-US"/>
        </w:rPr>
        <w:t xml:space="preserve">         2.15.5.Обеспечение возможности для заявителей осуществлять мониторинг хода предоставления муниципальной услуги с использованием Портала.</w:t>
      </w:r>
    </w:p>
    <w:p w:rsidR="00B008A3" w:rsidRPr="00672682" w:rsidRDefault="00B008A3" w:rsidP="006D79C8">
      <w:pPr>
        <w:shd w:val="clear" w:color="auto" w:fill="FFFFFF"/>
        <w:tabs>
          <w:tab w:val="left" w:pos="544"/>
        </w:tabs>
        <w:spacing w:after="0" w:line="240" w:lineRule="auto"/>
        <w:jc w:val="center"/>
        <w:rPr>
          <w:rFonts w:ascii="Times New Roman" w:eastAsia="Lucida Sans Unicode" w:hAnsi="Times New Roman"/>
          <w:color w:val="FF0000"/>
          <w:kern w:val="1"/>
          <w:sz w:val="28"/>
          <w:szCs w:val="28"/>
          <w:lang w:bidi="en-US"/>
        </w:rPr>
      </w:pPr>
    </w:p>
    <w:p w:rsidR="006D79C8" w:rsidRPr="006D79C8" w:rsidRDefault="006D79C8" w:rsidP="006D79C8">
      <w:pPr>
        <w:shd w:val="clear" w:color="auto" w:fill="FFFFFF"/>
        <w:tabs>
          <w:tab w:val="left" w:pos="544"/>
        </w:tabs>
        <w:spacing w:after="0" w:line="240" w:lineRule="auto"/>
        <w:jc w:val="center"/>
        <w:rPr>
          <w:rFonts w:ascii="Times New Roman" w:eastAsia="Times New Roman CYR" w:hAnsi="Times New Roman"/>
          <w:b/>
          <w:sz w:val="28"/>
          <w:szCs w:val="28"/>
        </w:rPr>
      </w:pPr>
      <w:r w:rsidRPr="006D79C8">
        <w:rPr>
          <w:rFonts w:ascii="Times New Roman" w:eastAsia="Times New Roman CYR" w:hAnsi="Times New Roman"/>
          <w:b/>
          <w:sz w:val="28"/>
          <w:szCs w:val="28"/>
        </w:rPr>
        <w:t xml:space="preserve">Раздел III. </w:t>
      </w:r>
      <w:r w:rsidRPr="006D79C8">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79C8" w:rsidRPr="006D79C8" w:rsidRDefault="006D79C8" w:rsidP="006D79C8">
      <w:pPr>
        <w:shd w:val="clear" w:color="auto" w:fill="FFFFFF"/>
        <w:tabs>
          <w:tab w:val="left" w:pos="544"/>
        </w:tabs>
        <w:spacing w:after="0" w:line="240" w:lineRule="auto"/>
        <w:jc w:val="center"/>
        <w:rPr>
          <w:rFonts w:ascii="Times New Roman" w:eastAsia="Times New Roman CYR" w:hAnsi="Times New Roman"/>
          <w:b/>
          <w:sz w:val="28"/>
          <w:szCs w:val="28"/>
        </w:rPr>
      </w:pPr>
    </w:p>
    <w:p w:rsidR="006D79C8" w:rsidRPr="006D79C8" w:rsidRDefault="006D79C8" w:rsidP="006D79C8">
      <w:pPr>
        <w:autoSpaceDE w:val="0"/>
        <w:autoSpaceDN w:val="0"/>
        <w:adjustRightInd w:val="0"/>
        <w:spacing w:after="0" w:line="240" w:lineRule="auto"/>
        <w:ind w:firstLine="851"/>
        <w:rPr>
          <w:rFonts w:ascii="Times New Roman" w:hAnsi="Times New Roman"/>
          <w:sz w:val="28"/>
          <w:szCs w:val="28"/>
        </w:rPr>
      </w:pPr>
      <w:r w:rsidRPr="006D79C8">
        <w:rPr>
          <w:rFonts w:ascii="Times New Roman" w:eastAsia="Times New Roman CYR" w:hAnsi="Times New Roman"/>
          <w:sz w:val="28"/>
          <w:szCs w:val="28"/>
        </w:rPr>
        <w:t xml:space="preserve">3.1 </w:t>
      </w:r>
      <w:r w:rsidRPr="006D79C8">
        <w:rPr>
          <w:rFonts w:ascii="Times New Roman" w:hAnsi="Times New Roman"/>
          <w:sz w:val="28"/>
          <w:szCs w:val="28"/>
        </w:rPr>
        <w:t>. Исчерпывающий перечень административных процедур:</w:t>
      </w:r>
    </w:p>
    <w:p w:rsidR="006D79C8" w:rsidRPr="006D79C8" w:rsidRDefault="006D79C8" w:rsidP="006D79C8">
      <w:pPr>
        <w:autoSpaceDE w:val="0"/>
        <w:autoSpaceDN w:val="0"/>
        <w:adjustRightInd w:val="0"/>
        <w:spacing w:after="0" w:line="240" w:lineRule="auto"/>
        <w:ind w:firstLine="851"/>
        <w:jc w:val="both"/>
        <w:rPr>
          <w:rFonts w:ascii="Times New Roman" w:hAnsi="Times New Roman"/>
          <w:sz w:val="28"/>
          <w:szCs w:val="28"/>
        </w:rPr>
      </w:pPr>
      <w:r w:rsidRPr="006D79C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6D79C8" w:rsidRPr="006D79C8" w:rsidRDefault="006D79C8" w:rsidP="006D79C8">
      <w:pPr>
        <w:shd w:val="clear" w:color="auto" w:fill="FFFFFF"/>
        <w:spacing w:after="0" w:line="240" w:lineRule="auto"/>
        <w:jc w:val="both"/>
        <w:rPr>
          <w:rFonts w:ascii="Times New Roman" w:hAnsi="Times New Roman"/>
          <w:sz w:val="28"/>
          <w:szCs w:val="28"/>
        </w:rPr>
      </w:pPr>
      <w:r w:rsidRPr="006D79C8">
        <w:rPr>
          <w:rFonts w:ascii="Times New Roman" w:eastAsia="Times New Roman CYR" w:hAnsi="Times New Roman"/>
          <w:b/>
          <w:sz w:val="28"/>
          <w:szCs w:val="28"/>
        </w:rPr>
        <w:t xml:space="preserve"> </w:t>
      </w:r>
      <w:r w:rsidRPr="006D79C8">
        <w:rPr>
          <w:rFonts w:ascii="Times New Roman" w:eastAsia="Times New Roman CYR" w:hAnsi="Times New Roman"/>
          <w:sz w:val="28"/>
          <w:szCs w:val="28"/>
        </w:rPr>
        <w:t xml:space="preserve">         1) </w:t>
      </w:r>
      <w:r w:rsidRPr="006D79C8">
        <w:rPr>
          <w:rFonts w:ascii="Times New Roman" w:hAnsi="Times New Roman"/>
          <w:sz w:val="28"/>
          <w:szCs w:val="28"/>
        </w:rPr>
        <w:t>прием и регистрация заявления о предоставлении муниципальной услуги;</w:t>
      </w:r>
    </w:p>
    <w:p w:rsidR="006D79C8" w:rsidRPr="006D79C8" w:rsidRDefault="006D79C8" w:rsidP="006D79C8">
      <w:pPr>
        <w:shd w:val="clear" w:color="auto" w:fill="FFFFFF"/>
        <w:spacing w:after="0" w:line="240" w:lineRule="auto"/>
        <w:ind w:firstLine="709"/>
        <w:jc w:val="both"/>
        <w:rPr>
          <w:rFonts w:ascii="Times New Roman" w:hAnsi="Times New Roman"/>
          <w:bCs/>
          <w:sz w:val="28"/>
          <w:szCs w:val="28"/>
        </w:rPr>
      </w:pPr>
      <w:r w:rsidRPr="006D79C8">
        <w:rPr>
          <w:rFonts w:ascii="Times New Roman" w:hAnsi="Times New Roman"/>
          <w:sz w:val="28"/>
          <w:szCs w:val="28"/>
        </w:rPr>
        <w:t>2)</w:t>
      </w:r>
      <w:r w:rsidRPr="006D79C8">
        <w:rPr>
          <w:rFonts w:ascii="Times New Roman" w:hAnsi="Times New Roman"/>
          <w:bCs/>
          <w:sz w:val="28"/>
          <w:szCs w:val="28"/>
        </w:rPr>
        <w:t xml:space="preserve"> передача заявления и прилагаемых к нему документов из МФЦ в Администрацию» (в случае поступления заявления в МФЦ);</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bCs/>
          <w:sz w:val="28"/>
          <w:szCs w:val="28"/>
        </w:rPr>
        <w:t>3)</w:t>
      </w:r>
      <w:r w:rsidRPr="006D79C8">
        <w:rPr>
          <w:rFonts w:ascii="Times New Roman" w:hAnsi="Times New Roman"/>
          <w:spacing w:val="-1"/>
          <w:sz w:val="28"/>
          <w:szCs w:val="28"/>
        </w:rPr>
        <w:t xml:space="preserve"> </w:t>
      </w:r>
      <w:r w:rsidRPr="006D79C8">
        <w:rPr>
          <w:rFonts w:ascii="Times New Roman" w:hAnsi="Times New Roman"/>
          <w:sz w:val="28"/>
          <w:szCs w:val="28"/>
        </w:rPr>
        <w:t>проверка поступившего заявления;</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4) подготовка выписки из реестра или письма об отказе в выдаче выписки из реестра;</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5) </w:t>
      </w:r>
      <w:r w:rsidRPr="006D79C8">
        <w:rPr>
          <w:rFonts w:ascii="Times New Roman" w:hAnsi="Times New Roman"/>
          <w:spacing w:val="-1"/>
          <w:sz w:val="28"/>
          <w:szCs w:val="28"/>
        </w:rPr>
        <w:t xml:space="preserve">подписание выписки из реестра или </w:t>
      </w:r>
      <w:r w:rsidRPr="006D79C8">
        <w:rPr>
          <w:rFonts w:ascii="Times New Roman" w:hAnsi="Times New Roman"/>
          <w:sz w:val="28"/>
          <w:szCs w:val="28"/>
        </w:rPr>
        <w:t>письма об отказе в выдаче выписки;</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6) подготовка и выдача информации или письма об отказе в предоставлении информации;</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7) Внесение записи о факте выдачи (отправки) выписки из Реестра или письма об отказе в выдаче выписки из реестра.</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eastAsia="Times New Roman CYR" w:hAnsi="Times New Roman" w:cs="Times New Roman"/>
          <w:sz w:val="28"/>
          <w:szCs w:val="28"/>
        </w:rPr>
        <w:lastRenderedPageBreak/>
        <w:t xml:space="preserve">3.2 </w:t>
      </w:r>
      <w:r w:rsidRPr="006D79C8">
        <w:rPr>
          <w:rFonts w:ascii="Times New Roman" w:hAnsi="Times New Roman" w:cs="Times New Roman"/>
          <w:bCs/>
          <w:sz w:val="28"/>
          <w:szCs w:val="28"/>
        </w:rPr>
        <w:t>Блок-схема последовательности административных процедур при предоставлении муниципальной услуги приводится в приложении № 2 к настоящему Административному регламенту.</w:t>
      </w:r>
    </w:p>
    <w:p w:rsidR="006D79C8" w:rsidRPr="006D79C8" w:rsidRDefault="006D79C8" w:rsidP="006D79C8">
      <w:pPr>
        <w:shd w:val="clear" w:color="auto" w:fill="FFFFFF"/>
        <w:spacing w:after="0" w:line="240" w:lineRule="auto"/>
        <w:ind w:firstLine="709"/>
        <w:jc w:val="both"/>
        <w:rPr>
          <w:rFonts w:ascii="Times New Roman" w:eastAsia="Times New Roman CYR" w:hAnsi="Times New Roman"/>
          <w:sz w:val="28"/>
          <w:szCs w:val="28"/>
        </w:rPr>
      </w:pPr>
      <w:r w:rsidRPr="006D79C8">
        <w:rPr>
          <w:rFonts w:ascii="Times New Roman" w:eastAsia="Times New Roman CYR" w:hAnsi="Times New Roman"/>
          <w:sz w:val="28"/>
          <w:szCs w:val="28"/>
        </w:rPr>
        <w:t>3.3. Описание административных процедур:</w:t>
      </w:r>
    </w:p>
    <w:p w:rsidR="006D79C8" w:rsidRPr="00B008A3" w:rsidRDefault="006D79C8" w:rsidP="006D79C8">
      <w:pPr>
        <w:pStyle w:val="12"/>
        <w:tabs>
          <w:tab w:val="left" w:pos="1494"/>
        </w:tabs>
        <w:spacing w:before="0" w:after="0"/>
        <w:ind w:firstLine="709"/>
        <w:rPr>
          <w:bCs/>
          <w:sz w:val="28"/>
          <w:szCs w:val="28"/>
        </w:rPr>
      </w:pPr>
      <w:r w:rsidRPr="00B008A3">
        <w:rPr>
          <w:rFonts w:eastAsia="Times New Roman CYR"/>
          <w:sz w:val="28"/>
          <w:szCs w:val="28"/>
        </w:rPr>
        <w:t xml:space="preserve">3.3.1 </w:t>
      </w:r>
      <w:r w:rsidRPr="00B008A3">
        <w:rPr>
          <w:bCs/>
          <w:sz w:val="28"/>
          <w:szCs w:val="28"/>
        </w:rPr>
        <w:t>Административная процедура «</w:t>
      </w:r>
      <w:r w:rsidRPr="00B008A3">
        <w:rPr>
          <w:sz w:val="28"/>
          <w:szCs w:val="28"/>
        </w:rPr>
        <w:t>Прием и регистрация заявления о предоставлении муниципальной услуги</w:t>
      </w:r>
      <w:r w:rsidRPr="00B008A3">
        <w:rPr>
          <w:rFonts w:eastAsia="Times New Roman CYR"/>
          <w:sz w:val="28"/>
          <w:szCs w:val="28"/>
        </w:rPr>
        <w:t>»</w:t>
      </w:r>
      <w:r w:rsidRPr="00B008A3">
        <w:rPr>
          <w:bCs/>
          <w:sz w:val="28"/>
          <w:szCs w:val="28"/>
        </w:rPr>
        <w:t>:</w:t>
      </w:r>
    </w:p>
    <w:p w:rsidR="006D79C8" w:rsidRPr="006D79C8" w:rsidRDefault="006D79C8" w:rsidP="006D79C8">
      <w:pPr>
        <w:autoSpaceDE w:val="0"/>
        <w:autoSpaceDN w:val="0"/>
        <w:adjustRightInd w:val="0"/>
        <w:spacing w:after="0" w:line="240" w:lineRule="auto"/>
        <w:ind w:firstLine="708"/>
        <w:jc w:val="both"/>
        <w:rPr>
          <w:rFonts w:ascii="Times New Roman" w:hAnsi="Times New Roman"/>
          <w:sz w:val="28"/>
          <w:szCs w:val="28"/>
        </w:rPr>
      </w:pPr>
      <w:r w:rsidRPr="006D79C8">
        <w:rPr>
          <w:rFonts w:ascii="Times New Roman" w:hAnsi="Times New Roman"/>
          <w:bCs/>
          <w:sz w:val="28"/>
          <w:szCs w:val="28"/>
        </w:rPr>
        <w:t>3.3.1.1 Юридическим фактом, являющимся основанием для начала предоставления муниципальной услуги, является подача заявителем:</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bCs/>
          <w:sz w:val="28"/>
          <w:szCs w:val="28"/>
        </w:rPr>
        <w:t>- письменного заявления (</w:t>
      </w:r>
      <w:r w:rsidRPr="006D79C8">
        <w:rPr>
          <w:rFonts w:ascii="Times New Roman" w:hAnsi="Times New Roman"/>
          <w:sz w:val="28"/>
          <w:szCs w:val="28"/>
        </w:rPr>
        <w:t>приложение № 1 к настоящему Административному регламенту) с пакетом документов, указанных в пункте 2.6 настоящего административного регламента, необходимых для предоставления муниципальной услуги</w:t>
      </w:r>
      <w:r w:rsidRPr="006D79C8">
        <w:rPr>
          <w:rFonts w:ascii="Times New Roman" w:hAnsi="Times New Roman"/>
          <w:bCs/>
          <w:sz w:val="28"/>
          <w:szCs w:val="28"/>
        </w:rPr>
        <w:t>;</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3.3.1.2 Должностное лицо, ответственное за приём и первичную проверку заявления и приложенных к нему документов, являются специалисты 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3.3.1.3</w:t>
      </w:r>
      <w:proofErr w:type="gramStart"/>
      <w:r w:rsidRPr="006D79C8">
        <w:rPr>
          <w:rFonts w:ascii="Times New Roman" w:hAnsi="Times New Roman" w:cs="Times New Roman"/>
          <w:bCs/>
          <w:sz w:val="28"/>
          <w:szCs w:val="28"/>
        </w:rPr>
        <w:t xml:space="preserve"> П</w:t>
      </w:r>
      <w:proofErr w:type="gramEnd"/>
      <w:r w:rsidRPr="006D79C8">
        <w:rPr>
          <w:rFonts w:ascii="Times New Roman" w:hAnsi="Times New Roman" w:cs="Times New Roman"/>
          <w:bCs/>
          <w:sz w:val="28"/>
          <w:szCs w:val="28"/>
        </w:rPr>
        <w:t>ри обращении заявителя в Администрацию или МФЦ с письменным заявлением должностное лицо, уполномоченное на приём заявлений:</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устанавливает предмет обращения, устанавливает личность заявителя, проверяет его полномочия;</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проверяет наличие всех необходимых документов, которые заявитель должен представить самостоятельно;</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проверяет заявление, удостоверяясь, что его текст написан разборчиво и не исполнен карандашом;</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3.3.1.4</w:t>
      </w:r>
      <w:proofErr w:type="gramStart"/>
      <w:r w:rsidRPr="006D79C8">
        <w:rPr>
          <w:rFonts w:ascii="Times New Roman" w:hAnsi="Times New Roman" w:cs="Times New Roman"/>
          <w:bCs/>
          <w:sz w:val="28"/>
          <w:szCs w:val="28"/>
        </w:rPr>
        <w:t xml:space="preserve"> П</w:t>
      </w:r>
      <w:proofErr w:type="gramEnd"/>
      <w:r w:rsidRPr="006D79C8">
        <w:rPr>
          <w:rFonts w:ascii="Times New Roman" w:hAnsi="Times New Roman" w:cs="Times New Roman"/>
          <w:bCs/>
          <w:sz w:val="28"/>
          <w:szCs w:val="28"/>
        </w:rPr>
        <w:t>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3.3.1.5</w:t>
      </w:r>
      <w:proofErr w:type="gramStart"/>
      <w:r w:rsidRPr="006D79C8">
        <w:rPr>
          <w:rFonts w:ascii="Times New Roman" w:hAnsi="Times New Roman" w:cs="Times New Roman"/>
          <w:bCs/>
          <w:sz w:val="28"/>
          <w:szCs w:val="28"/>
        </w:rPr>
        <w:t xml:space="preserve"> П</w:t>
      </w:r>
      <w:proofErr w:type="gramEnd"/>
      <w:r w:rsidRPr="006D79C8">
        <w:rPr>
          <w:rFonts w:ascii="Times New Roman" w:hAnsi="Times New Roman" w:cs="Times New Roman"/>
          <w:bCs/>
          <w:sz w:val="28"/>
          <w:szCs w:val="28"/>
        </w:rPr>
        <w:t>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3.3.1.6 Регистрация заявления осуществляется в порядке, установленном пунктом 2.12 раздела 2 настоящего Административного регламента;</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3.3.1.7 Заявитель в обязательном порядке устно информируется:</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 о сроке предоставления муниципальной услуги;</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 xml:space="preserve">- о возможности отказа в предоставлении муниципальной услуги. </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 xml:space="preserve">Результатом административной процедуры приёма и первичной проверки заявления и приложенных к нему документов является выдача заявителю </w:t>
      </w:r>
      <w:r w:rsidRPr="006D79C8">
        <w:rPr>
          <w:rFonts w:ascii="Times New Roman" w:hAnsi="Times New Roman" w:cs="Times New Roman"/>
          <w:bCs/>
          <w:sz w:val="28"/>
          <w:szCs w:val="28"/>
        </w:rPr>
        <w:lastRenderedPageBreak/>
        <w:t>расписки в получении документов</w:t>
      </w:r>
      <w:r w:rsidRPr="006D79C8">
        <w:rPr>
          <w:rFonts w:ascii="Times New Roman" w:hAnsi="Times New Roman" w:cs="Times New Roman"/>
        </w:rPr>
        <w:t xml:space="preserve"> </w:t>
      </w:r>
      <w:r w:rsidRPr="006D79C8">
        <w:rPr>
          <w:rFonts w:ascii="Times New Roman" w:hAnsi="Times New Roman" w:cs="Times New Roman"/>
          <w:sz w:val="28"/>
          <w:szCs w:val="28"/>
        </w:rPr>
        <w:t>или</w:t>
      </w:r>
      <w:r w:rsidRPr="006D79C8">
        <w:rPr>
          <w:rFonts w:ascii="Times New Roman" w:hAnsi="Times New Roman" w:cs="Times New Roman"/>
        </w:rPr>
        <w:t xml:space="preserve"> </w:t>
      </w:r>
      <w:r w:rsidRPr="006D79C8">
        <w:rPr>
          <w:rFonts w:ascii="Times New Roman" w:hAnsi="Times New Roman" w:cs="Times New Roman"/>
          <w:bCs/>
          <w:sz w:val="28"/>
          <w:szCs w:val="28"/>
        </w:rPr>
        <w:t>отказ в приеме документов для последующего предоставления муниципальной услуги.</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Продолжительность приёма и первичной проверки заявления и приложенных к нему документов не должна превышать 15 минут;</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3.3.1.8 Критерии принятия решения:</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обращение за получением муниципальной услуги соответствующего лица;</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предоставление в полном объеме документов, указанных в пункте 2.6. административного регламента;</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достоверность поданных документов, указанных в пункте 2.6. административного регламента;</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3.4.1.9 Результат административной процедуры:</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-прием и регистрация заявления в журнале регистрации поступающих документов;</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-отказ в приеме документов для последующего предоставления муниципальной услуги.</w:t>
      </w: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3.4.1.10 Способ фиксации результата выполнения административной процедуры:</w:t>
      </w:r>
    </w:p>
    <w:p w:rsidR="006D79C8" w:rsidRPr="006D79C8" w:rsidRDefault="006D79C8" w:rsidP="006D79C8">
      <w:pPr>
        <w:shd w:val="clear" w:color="auto" w:fill="FFFFFF"/>
        <w:spacing w:after="0" w:line="240" w:lineRule="auto"/>
        <w:ind w:firstLine="709"/>
        <w:jc w:val="both"/>
        <w:rPr>
          <w:rFonts w:ascii="Times New Roman" w:eastAsia="Times New Roman CYR" w:hAnsi="Times New Roman"/>
          <w:sz w:val="28"/>
          <w:szCs w:val="28"/>
        </w:rPr>
      </w:pPr>
      <w:r w:rsidRPr="006D79C8">
        <w:rPr>
          <w:rFonts w:ascii="Times New Roman" w:eastAsia="Times New Roman CYR" w:hAnsi="Times New Roman"/>
          <w:sz w:val="28"/>
          <w:szCs w:val="28"/>
        </w:rPr>
        <w:t>- внесение данных журнал регистрации.</w:t>
      </w:r>
    </w:p>
    <w:p w:rsidR="006D79C8" w:rsidRPr="00B008A3" w:rsidRDefault="006D79C8" w:rsidP="006D79C8">
      <w:pPr>
        <w:pStyle w:val="af0"/>
        <w:spacing w:before="0" w:after="0"/>
        <w:ind w:firstLine="709"/>
        <w:jc w:val="both"/>
        <w:rPr>
          <w:rFonts w:ascii="Times New Roman" w:hAnsi="Times New Roman" w:cs="Times New Roman"/>
          <w:bCs/>
          <w:sz w:val="28"/>
          <w:szCs w:val="28"/>
        </w:rPr>
      </w:pPr>
      <w:r w:rsidRPr="00B008A3">
        <w:rPr>
          <w:rFonts w:ascii="Times New Roman" w:eastAsia="Times New Roman CYR" w:hAnsi="Times New Roman" w:cs="Times New Roman"/>
          <w:sz w:val="28"/>
          <w:szCs w:val="28"/>
        </w:rPr>
        <w:t>3.3.2.</w:t>
      </w:r>
      <w:r w:rsidRPr="00B008A3">
        <w:rPr>
          <w:rFonts w:ascii="Times New Roman" w:hAnsi="Times New Roman" w:cs="Times New Roman"/>
          <w:bCs/>
          <w:sz w:val="28"/>
          <w:szCs w:val="28"/>
        </w:rPr>
        <w:t xml:space="preserve"> Административная процедура «Передача заявления и прилагаемых к нему документов из МФЦ в Администрацию» (в случае поступления заявления в МФЦ):</w:t>
      </w:r>
    </w:p>
    <w:p w:rsidR="006D79C8" w:rsidRPr="006D79C8" w:rsidRDefault="006D79C8" w:rsidP="006D79C8">
      <w:pPr>
        <w:autoSpaceDE w:val="0"/>
        <w:spacing w:after="0" w:line="240" w:lineRule="auto"/>
        <w:ind w:firstLine="709"/>
        <w:jc w:val="both"/>
        <w:rPr>
          <w:rFonts w:ascii="Times New Roman" w:hAnsi="Times New Roman"/>
          <w:sz w:val="28"/>
          <w:szCs w:val="28"/>
        </w:rPr>
      </w:pPr>
      <w:r w:rsidRPr="006D79C8">
        <w:rPr>
          <w:rFonts w:ascii="Times New Roman" w:hAnsi="Times New Roman"/>
          <w:sz w:val="28"/>
          <w:szCs w:val="28"/>
        </w:rPr>
        <w:t>3.3.2.1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3.3.2.2 Специалисты, ответственные за передачу заявления и прилагаемых к нему документов из МФЦ, передают</w:t>
      </w:r>
      <w:r w:rsidRPr="006D79C8">
        <w:rPr>
          <w:rFonts w:ascii="Times New Roman" w:hAnsi="Times New Roman" w:cs="Times New Roman"/>
        </w:rPr>
        <w:t xml:space="preserve"> </w:t>
      </w:r>
      <w:r w:rsidRPr="006D79C8">
        <w:rPr>
          <w:rFonts w:ascii="Times New Roman" w:hAnsi="Times New Roman" w:cs="Times New Roman"/>
          <w:bCs/>
          <w:sz w:val="28"/>
          <w:szCs w:val="28"/>
        </w:rPr>
        <w:t>на основании реестра заявление и прилагаемые к нему документы в Администрацию;</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3.3.2.3 Передача заявления и прилагаемых к нему документов из МФЦ в Администрацию осуществляется в течение 1 (одного) рабочего дня с момента выдачи заявителю расписки в получении документов.</w:t>
      </w:r>
      <w:r w:rsidRPr="006D79C8">
        <w:rPr>
          <w:rFonts w:ascii="Times New Roman" w:hAnsi="Times New Roman" w:cs="Times New Roman"/>
        </w:rPr>
        <w:t xml:space="preserve"> </w:t>
      </w:r>
      <w:r w:rsidRPr="006D79C8">
        <w:rPr>
          <w:rFonts w:ascii="Times New Roman" w:hAnsi="Times New Roman" w:cs="Times New Roman"/>
          <w:bCs/>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6D79C8" w:rsidRPr="006D79C8" w:rsidRDefault="006D79C8" w:rsidP="006D79C8">
      <w:pPr>
        <w:pStyle w:val="af0"/>
        <w:spacing w:before="0" w:after="0"/>
        <w:ind w:firstLine="709"/>
        <w:jc w:val="both"/>
        <w:rPr>
          <w:rFonts w:ascii="Times New Roman" w:hAnsi="Times New Roman" w:cs="Times New Roman"/>
          <w:bCs/>
          <w:sz w:val="28"/>
          <w:szCs w:val="28"/>
        </w:rPr>
      </w:pPr>
      <w:r w:rsidRPr="006D79C8">
        <w:rPr>
          <w:rFonts w:ascii="Times New Roman" w:hAnsi="Times New Roman" w:cs="Times New Roman"/>
          <w:bCs/>
          <w:sz w:val="28"/>
          <w:szCs w:val="28"/>
        </w:rPr>
        <w:t>3.3.2.4</w:t>
      </w:r>
      <w:r w:rsidRPr="006D79C8">
        <w:rPr>
          <w:rFonts w:ascii="Times New Roman" w:hAnsi="Times New Roman" w:cs="Times New Roman"/>
        </w:rPr>
        <w:t xml:space="preserve"> </w:t>
      </w:r>
      <w:r w:rsidRPr="006D79C8">
        <w:rPr>
          <w:rFonts w:ascii="Times New Roman" w:hAnsi="Times New Roman" w:cs="Times New Roman"/>
          <w:bCs/>
          <w:sz w:val="28"/>
          <w:szCs w:val="28"/>
        </w:rPr>
        <w:t>Результатом административной процедуры является поступление заявления и прилагаемых к нему документов в Администрацию.</w:t>
      </w:r>
    </w:p>
    <w:p w:rsidR="006D79C8" w:rsidRPr="00B008A3" w:rsidRDefault="006D79C8" w:rsidP="006D79C8">
      <w:pPr>
        <w:pStyle w:val="af0"/>
        <w:spacing w:before="0" w:after="0"/>
        <w:ind w:firstLine="709"/>
        <w:jc w:val="both"/>
        <w:rPr>
          <w:rFonts w:ascii="Times New Roman" w:hAnsi="Times New Roman" w:cs="Times New Roman"/>
          <w:bCs/>
          <w:sz w:val="28"/>
          <w:szCs w:val="28"/>
        </w:rPr>
      </w:pPr>
      <w:r w:rsidRPr="00B008A3">
        <w:rPr>
          <w:rFonts w:ascii="Times New Roman" w:eastAsia="Times New Roman CYR" w:hAnsi="Times New Roman" w:cs="Times New Roman"/>
          <w:sz w:val="28"/>
          <w:szCs w:val="28"/>
        </w:rPr>
        <w:t>3.3.3.</w:t>
      </w:r>
      <w:r w:rsidRPr="00B008A3">
        <w:rPr>
          <w:rFonts w:ascii="Times New Roman" w:hAnsi="Times New Roman" w:cs="Times New Roman"/>
          <w:bCs/>
          <w:sz w:val="28"/>
          <w:szCs w:val="28"/>
        </w:rPr>
        <w:t xml:space="preserve">  Административная процедура «</w:t>
      </w:r>
      <w:r w:rsidRPr="00B008A3">
        <w:rPr>
          <w:rFonts w:ascii="Times New Roman" w:hAnsi="Times New Roman" w:cs="Times New Roman"/>
          <w:sz w:val="28"/>
          <w:szCs w:val="28"/>
        </w:rPr>
        <w:t>Проверка поступившего заявления</w:t>
      </w:r>
      <w:r w:rsidRPr="00B008A3">
        <w:rPr>
          <w:rFonts w:ascii="Times New Roman" w:hAnsi="Times New Roman" w:cs="Times New Roman"/>
          <w:bCs/>
          <w:sz w:val="28"/>
          <w:szCs w:val="28"/>
        </w:rPr>
        <w:t>»:</w:t>
      </w:r>
    </w:p>
    <w:p w:rsidR="006D79C8" w:rsidRPr="006D79C8" w:rsidRDefault="006D79C8" w:rsidP="006D79C8">
      <w:pPr>
        <w:pStyle w:val="af0"/>
        <w:spacing w:before="0" w:after="0"/>
        <w:ind w:firstLine="708"/>
        <w:jc w:val="both"/>
        <w:rPr>
          <w:rFonts w:ascii="Times New Roman" w:hAnsi="Times New Roman" w:cs="Times New Roman"/>
          <w:bCs/>
          <w:sz w:val="28"/>
          <w:szCs w:val="28"/>
        </w:rPr>
      </w:pPr>
      <w:r w:rsidRPr="006D79C8">
        <w:rPr>
          <w:rFonts w:ascii="Times New Roman" w:hAnsi="Times New Roman" w:cs="Times New Roman"/>
          <w:bCs/>
          <w:sz w:val="28"/>
          <w:szCs w:val="28"/>
        </w:rPr>
        <w:t xml:space="preserve">3.3.3.1 Юридическим фактом, являющимся основанием, </w:t>
      </w:r>
      <w:r w:rsidRPr="006D79C8">
        <w:rPr>
          <w:rFonts w:ascii="Times New Roman" w:hAnsi="Times New Roman" w:cs="Times New Roman"/>
          <w:sz w:val="28"/>
          <w:szCs w:val="28"/>
          <w:lang w:eastAsia="ru-RU"/>
        </w:rPr>
        <w:t xml:space="preserve">для начала действия, является </w:t>
      </w:r>
      <w:proofErr w:type="gramStart"/>
      <w:r w:rsidRPr="006D79C8">
        <w:rPr>
          <w:rFonts w:ascii="Times New Roman" w:hAnsi="Times New Roman" w:cs="Times New Roman"/>
          <w:sz w:val="28"/>
          <w:szCs w:val="28"/>
          <w:lang w:eastAsia="ru-RU"/>
        </w:rPr>
        <w:t>поступившее</w:t>
      </w:r>
      <w:proofErr w:type="gramEnd"/>
      <w:r w:rsidRPr="006D79C8">
        <w:rPr>
          <w:rFonts w:ascii="Times New Roman" w:hAnsi="Times New Roman" w:cs="Times New Roman"/>
          <w:sz w:val="28"/>
          <w:szCs w:val="28"/>
          <w:lang w:eastAsia="ru-RU"/>
        </w:rPr>
        <w:t xml:space="preserve"> к специалисту, ответственному за подготовку информации из реестра, заявления с прилагаемыми документами</w:t>
      </w:r>
      <w:r w:rsidRPr="006D79C8">
        <w:rPr>
          <w:rFonts w:ascii="Times New Roman" w:hAnsi="Times New Roman" w:cs="Times New Roman"/>
          <w:bCs/>
          <w:sz w:val="28"/>
          <w:szCs w:val="28"/>
        </w:rPr>
        <w:t>.</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bCs/>
          <w:sz w:val="28"/>
          <w:szCs w:val="28"/>
        </w:rPr>
        <w:t xml:space="preserve">3.3.3.2 </w:t>
      </w:r>
      <w:r w:rsidRPr="006D79C8">
        <w:rPr>
          <w:rFonts w:ascii="Times New Roman" w:hAnsi="Times New Roman"/>
          <w:sz w:val="28"/>
          <w:szCs w:val="28"/>
        </w:rPr>
        <w:t>Специалист, ответственный за подготовку информации из реестра, проводит экспертизу:</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 xml:space="preserve">- заявления на предоставление информации из реестра, которая заключается в установлении отсутствия противоречий между заявлением, </w:t>
      </w:r>
      <w:r w:rsidRPr="006D79C8">
        <w:rPr>
          <w:rFonts w:ascii="Times New Roman" w:hAnsi="Times New Roman"/>
          <w:sz w:val="28"/>
          <w:szCs w:val="28"/>
        </w:rPr>
        <w:lastRenderedPageBreak/>
        <w:t>представленным заявителем муниципальной услуги и образцом заявления, предусмотренным настоящим Административным регламентом;</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 соответствия прилагаемых к нему документов данным реестра.</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При необходимости специалистом проводится работа с архивными мате</w:t>
      </w:r>
      <w:r w:rsidRPr="006D79C8">
        <w:rPr>
          <w:rFonts w:ascii="Times New Roman" w:hAnsi="Times New Roman"/>
          <w:spacing w:val="-1"/>
          <w:sz w:val="28"/>
          <w:szCs w:val="28"/>
        </w:rPr>
        <w:t>риалами, готовятся промежуточные запросы по существу заявления в необ</w:t>
      </w:r>
      <w:r w:rsidRPr="006D79C8">
        <w:rPr>
          <w:rFonts w:ascii="Times New Roman" w:hAnsi="Times New Roman"/>
          <w:sz w:val="28"/>
          <w:szCs w:val="28"/>
        </w:rPr>
        <w:t>ходимые инстанции.</w:t>
      </w:r>
    </w:p>
    <w:p w:rsidR="006D79C8" w:rsidRPr="006D79C8" w:rsidRDefault="006D79C8" w:rsidP="006D79C8">
      <w:pPr>
        <w:pStyle w:val="af0"/>
        <w:spacing w:before="0" w:after="0"/>
        <w:ind w:firstLine="708"/>
        <w:jc w:val="both"/>
        <w:rPr>
          <w:rFonts w:ascii="Times New Roman" w:hAnsi="Times New Roman" w:cs="Times New Roman"/>
          <w:bCs/>
          <w:sz w:val="28"/>
          <w:szCs w:val="28"/>
        </w:rPr>
      </w:pPr>
      <w:r w:rsidRPr="006D79C8">
        <w:rPr>
          <w:rFonts w:ascii="Times New Roman" w:hAnsi="Times New Roman" w:cs="Times New Roman"/>
          <w:bCs/>
          <w:sz w:val="28"/>
          <w:szCs w:val="28"/>
        </w:rPr>
        <w:t>3.3.3.3 Результатом выполнения административной процедуры является проведенная экспертиза заявления с документами.</w:t>
      </w:r>
    </w:p>
    <w:p w:rsidR="006D79C8" w:rsidRPr="00B008A3" w:rsidRDefault="006D79C8" w:rsidP="006D79C8">
      <w:pPr>
        <w:shd w:val="clear" w:color="auto" w:fill="FFFFFF"/>
        <w:spacing w:after="0" w:line="240" w:lineRule="auto"/>
        <w:ind w:firstLine="709"/>
        <w:jc w:val="both"/>
        <w:rPr>
          <w:rFonts w:ascii="Times New Roman" w:eastAsia="Times New Roman CYR" w:hAnsi="Times New Roman"/>
          <w:sz w:val="28"/>
          <w:szCs w:val="28"/>
        </w:rPr>
      </w:pPr>
      <w:r w:rsidRPr="00B008A3">
        <w:rPr>
          <w:rFonts w:ascii="Times New Roman" w:eastAsia="Times New Roman CYR" w:hAnsi="Times New Roman"/>
          <w:sz w:val="28"/>
          <w:szCs w:val="28"/>
        </w:rPr>
        <w:t>3.3.4. Описание административной процедуры «</w:t>
      </w:r>
      <w:r w:rsidRPr="00B008A3">
        <w:rPr>
          <w:rFonts w:ascii="Times New Roman" w:hAnsi="Times New Roman"/>
          <w:sz w:val="28"/>
          <w:szCs w:val="28"/>
        </w:rPr>
        <w:t>Подготовка выписки из реестра или письма об отказе в выдаче выписки из реестра</w:t>
      </w:r>
      <w:r w:rsidRPr="00B008A3">
        <w:rPr>
          <w:rFonts w:ascii="Times New Roman" w:eastAsia="Times New Roman CYR" w:hAnsi="Times New Roman"/>
          <w:sz w:val="28"/>
          <w:szCs w:val="28"/>
        </w:rPr>
        <w:t>»:</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3.3.4.1 Юридический факт, являющийся основанием для начала административной процедуры, наличие зарегистрированного в журнале регистрации поступивших заявлений обращения заявителя;</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3.3.4.2 Должностное лицо, ответственное за выполнение административной процедуры – специалист отдела;</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3.3.4.3 Содержание каждого административного действия специалиста отдела, ответственного за выполнение работ, входящего в состав административной процедуры:</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Специалист, ответственный за подготовку информации из реестра, после проведения экспертизы готовит:</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 выписку из Реестра - в двух экземплярах;</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 письмо об отказе в выдаче выписки из реестра - в двух экземплярах;</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3.3.4.4 Критерий принятия решения: </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полнота и соответствие утвержденным формам поступившего комплекта документов;</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3.3.4.5 Результат административной процедуры:</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 выписки из Реестра - в двух экземплярах; </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 письмо об отказе в выдаче выписки из реестра - в двух экземплярах; </w:t>
      </w:r>
    </w:p>
    <w:p w:rsidR="006D79C8" w:rsidRPr="00B008A3" w:rsidRDefault="006D79C8" w:rsidP="006D79C8">
      <w:pPr>
        <w:shd w:val="clear" w:color="auto" w:fill="FFFFFF"/>
        <w:spacing w:after="0" w:line="240" w:lineRule="auto"/>
        <w:ind w:firstLine="709"/>
        <w:jc w:val="both"/>
        <w:rPr>
          <w:rFonts w:ascii="Times New Roman" w:eastAsia="Times New Roman CYR" w:hAnsi="Times New Roman"/>
          <w:sz w:val="28"/>
          <w:szCs w:val="28"/>
        </w:rPr>
      </w:pPr>
      <w:r w:rsidRPr="00B008A3">
        <w:rPr>
          <w:rFonts w:ascii="Times New Roman" w:eastAsia="Times New Roman CYR" w:hAnsi="Times New Roman"/>
          <w:sz w:val="28"/>
          <w:szCs w:val="28"/>
        </w:rPr>
        <w:t>3.3.5. Описание административной процедуры «</w:t>
      </w:r>
      <w:r w:rsidRPr="00B008A3">
        <w:rPr>
          <w:rFonts w:ascii="Times New Roman" w:hAnsi="Times New Roman"/>
          <w:spacing w:val="-1"/>
          <w:sz w:val="28"/>
          <w:szCs w:val="28"/>
        </w:rPr>
        <w:t xml:space="preserve">Подписание выписки из реестра или </w:t>
      </w:r>
      <w:r w:rsidRPr="00B008A3">
        <w:rPr>
          <w:rFonts w:ascii="Times New Roman" w:hAnsi="Times New Roman"/>
          <w:sz w:val="28"/>
          <w:szCs w:val="28"/>
        </w:rPr>
        <w:t>письма об отказе в выдаче выписки</w:t>
      </w:r>
      <w:r w:rsidRPr="00B008A3">
        <w:rPr>
          <w:rFonts w:ascii="Times New Roman" w:eastAsia="Times New Roman CYR" w:hAnsi="Times New Roman"/>
          <w:sz w:val="28"/>
          <w:szCs w:val="28"/>
        </w:rPr>
        <w:t>»:</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eastAsia="Times New Roman CYR" w:hAnsi="Times New Roman"/>
          <w:sz w:val="28"/>
          <w:szCs w:val="28"/>
        </w:rPr>
        <w:t xml:space="preserve">3.3.5.1 </w:t>
      </w:r>
      <w:r w:rsidRPr="006D79C8">
        <w:rPr>
          <w:rFonts w:ascii="Times New Roman" w:hAnsi="Times New Roman"/>
          <w:sz w:val="28"/>
          <w:szCs w:val="28"/>
        </w:rPr>
        <w:t xml:space="preserve">Юридическим фактом, служащим основанием для начала административной процедуры, является наличие </w:t>
      </w:r>
      <w:r w:rsidRPr="006D79C8">
        <w:rPr>
          <w:rFonts w:ascii="Times New Roman" w:hAnsi="Times New Roman"/>
          <w:spacing w:val="-1"/>
          <w:sz w:val="28"/>
          <w:szCs w:val="28"/>
        </w:rPr>
        <w:t xml:space="preserve">подготовленной выписки </w:t>
      </w:r>
      <w:r w:rsidRPr="006D79C8">
        <w:rPr>
          <w:rFonts w:ascii="Times New Roman" w:hAnsi="Times New Roman"/>
          <w:sz w:val="28"/>
          <w:szCs w:val="28"/>
        </w:rPr>
        <w:t>из реестра или письма об отказе в выдаче выписки из реестра</w:t>
      </w:r>
      <w:r w:rsidRPr="006D79C8">
        <w:rPr>
          <w:rFonts w:ascii="Times New Roman" w:eastAsia="Times New Roman CYR" w:hAnsi="Times New Roman"/>
          <w:sz w:val="28"/>
          <w:szCs w:val="28"/>
        </w:rPr>
        <w:t>;</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3.3.5.2 Должностное лицо, ответственное за выполнение административной процедуры – специалист отдела.</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3.3.5.3 Содержание каждого административного действия, входящего в состав административной процедуры:</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 </w:t>
      </w:r>
      <w:proofErr w:type="gramStart"/>
      <w:r w:rsidRPr="006D79C8">
        <w:rPr>
          <w:rFonts w:ascii="Times New Roman" w:hAnsi="Times New Roman"/>
          <w:sz w:val="28"/>
          <w:szCs w:val="28"/>
        </w:rPr>
        <w:t>подготовленный</w:t>
      </w:r>
      <w:proofErr w:type="gramEnd"/>
      <w:r w:rsidRPr="006D79C8">
        <w:rPr>
          <w:rFonts w:ascii="Times New Roman" w:hAnsi="Times New Roman"/>
          <w:sz w:val="28"/>
          <w:szCs w:val="28"/>
        </w:rPr>
        <w:t xml:space="preserve"> специалистом, ответственным за подготовку информации </w:t>
      </w:r>
      <w:r w:rsidRPr="006D79C8">
        <w:rPr>
          <w:rFonts w:ascii="Times New Roman" w:hAnsi="Times New Roman"/>
          <w:spacing w:val="-1"/>
          <w:sz w:val="28"/>
          <w:szCs w:val="28"/>
        </w:rPr>
        <w:t xml:space="preserve">из реестра,  выписки из реестра или письма об отказе в выдаче выписки из реестра передается на подписание главе </w:t>
      </w:r>
      <w:r w:rsidR="00672682">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xml:space="preserve">3.3.5.4 Критерий принятия решения: наличие подготовленного специалистом, ответственным за подготовку информации </w:t>
      </w:r>
      <w:r w:rsidRPr="006D79C8">
        <w:rPr>
          <w:rFonts w:ascii="Times New Roman" w:hAnsi="Times New Roman"/>
          <w:spacing w:val="-1"/>
          <w:sz w:val="28"/>
          <w:szCs w:val="28"/>
        </w:rPr>
        <w:t>из реестра, выписки из реестра или письма об отказе в выдаче выписки из реестра</w:t>
      </w:r>
      <w:r w:rsidRPr="006D79C8">
        <w:rPr>
          <w:rFonts w:ascii="Times New Roman" w:hAnsi="Times New Roman"/>
          <w:sz w:val="28"/>
          <w:szCs w:val="28"/>
        </w:rPr>
        <w:t>»;</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3.3.5.5 Результат административной процедуры:</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lastRenderedPageBreak/>
        <w:t xml:space="preserve">-  подписанная </w:t>
      </w:r>
      <w:r w:rsidRPr="006D79C8">
        <w:rPr>
          <w:rFonts w:ascii="Times New Roman" w:hAnsi="Times New Roman"/>
          <w:spacing w:val="-1"/>
          <w:sz w:val="28"/>
          <w:szCs w:val="28"/>
        </w:rPr>
        <w:t>выписка из реестра</w:t>
      </w:r>
      <w:r w:rsidRPr="006D79C8">
        <w:rPr>
          <w:rFonts w:ascii="Times New Roman" w:hAnsi="Times New Roman"/>
          <w:sz w:val="28"/>
          <w:szCs w:val="28"/>
        </w:rPr>
        <w:t>;</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подписанное письмо об отказе в выдаче выписки из реестра;</w:t>
      </w:r>
    </w:p>
    <w:p w:rsidR="006D79C8" w:rsidRPr="00B008A3" w:rsidRDefault="006D79C8" w:rsidP="006D79C8">
      <w:pPr>
        <w:shd w:val="clear" w:color="auto" w:fill="FFFFFF"/>
        <w:spacing w:after="0" w:line="240" w:lineRule="auto"/>
        <w:ind w:firstLine="709"/>
        <w:jc w:val="both"/>
        <w:rPr>
          <w:rFonts w:ascii="Times New Roman" w:eastAsia="Times New Roman CYR" w:hAnsi="Times New Roman"/>
          <w:sz w:val="28"/>
          <w:szCs w:val="28"/>
        </w:rPr>
      </w:pPr>
      <w:r w:rsidRPr="00B008A3">
        <w:rPr>
          <w:rFonts w:ascii="Times New Roman" w:eastAsia="Times New Roman CYR" w:hAnsi="Times New Roman"/>
          <w:sz w:val="28"/>
          <w:szCs w:val="28"/>
        </w:rPr>
        <w:t>3.3.6. Описание административной процедуры «</w:t>
      </w:r>
      <w:r w:rsidRPr="00B008A3">
        <w:rPr>
          <w:rFonts w:ascii="Times New Roman" w:hAnsi="Times New Roman"/>
          <w:sz w:val="28"/>
          <w:szCs w:val="28"/>
        </w:rPr>
        <w:t>Регистрация выписки из реестра или письма об отказе в выдаче выписки из реестра</w:t>
      </w:r>
      <w:r w:rsidRPr="00B008A3">
        <w:rPr>
          <w:rFonts w:ascii="Times New Roman" w:eastAsia="Times New Roman CYR" w:hAnsi="Times New Roman"/>
          <w:sz w:val="28"/>
          <w:szCs w:val="28"/>
        </w:rPr>
        <w:t>»:</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eastAsia="Times New Roman CYR" w:hAnsi="Times New Roman"/>
          <w:sz w:val="28"/>
          <w:szCs w:val="28"/>
        </w:rPr>
        <w:t xml:space="preserve">3.3.6.1 </w:t>
      </w:r>
      <w:r w:rsidRPr="006D79C8">
        <w:rPr>
          <w:rFonts w:ascii="Times New Roman" w:hAnsi="Times New Roman"/>
          <w:sz w:val="28"/>
          <w:szCs w:val="28"/>
        </w:rPr>
        <w:t xml:space="preserve">Юридическим фактом, служащим основанием для начала административной процедуры, является наличие </w:t>
      </w:r>
      <w:r w:rsidRPr="006D79C8">
        <w:rPr>
          <w:rFonts w:ascii="Times New Roman" w:hAnsi="Times New Roman"/>
          <w:spacing w:val="-1"/>
          <w:sz w:val="28"/>
          <w:szCs w:val="28"/>
        </w:rPr>
        <w:t xml:space="preserve">подписанной выписки из Реестра </w:t>
      </w:r>
      <w:r w:rsidRPr="006D79C8">
        <w:rPr>
          <w:rFonts w:ascii="Times New Roman" w:hAnsi="Times New Roman"/>
          <w:sz w:val="28"/>
          <w:szCs w:val="28"/>
        </w:rPr>
        <w:t>или сообщения об отказе в выдаче выписки из реестра</w:t>
      </w:r>
      <w:r w:rsidRPr="006D79C8">
        <w:rPr>
          <w:rFonts w:ascii="Times New Roman" w:eastAsia="Times New Roman CYR" w:hAnsi="Times New Roman"/>
          <w:sz w:val="28"/>
          <w:szCs w:val="28"/>
        </w:rPr>
        <w:t>;</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3.3.6.2 Должностное лицо, ответственное за выполнение административной процедуры – специалист отдела.</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3.3.6.3 Содержание каждого административного действия, входящего в состав административной процедуры:</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 xml:space="preserve">1) </w:t>
      </w:r>
      <w:r w:rsidRPr="006D79C8">
        <w:rPr>
          <w:rFonts w:ascii="Times New Roman" w:hAnsi="Times New Roman"/>
          <w:spacing w:val="-1"/>
          <w:sz w:val="28"/>
          <w:szCs w:val="28"/>
        </w:rPr>
        <w:t xml:space="preserve">подписанная выписка из реестра или письма об отказе в выдаче </w:t>
      </w:r>
      <w:r w:rsidRPr="006D79C8">
        <w:rPr>
          <w:rFonts w:ascii="Times New Roman" w:hAnsi="Times New Roman"/>
          <w:sz w:val="28"/>
          <w:szCs w:val="28"/>
        </w:rPr>
        <w:t>выписки из реестра передается на регистрацию специалисту, ответственному за регистрацию исходящей корреспонденции.</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2) специалист, ответственный за регистрацию исходящей корреспонденции:</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 проставляет на выписке из реестра или письма об отказе в выдаче выписки из реестра исходящий номер и дату;</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 подшивает второй экземпляр выписки из реестра или письма об отказе в выдаче выписки из реестра в дело;</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 передает выписку из реестра или письма об отказе в выдаче выписки из реестра специалисту, ответственному за предоставление информации из реестра.</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xml:space="preserve">3.3.6.4 Критерий принятия решения: </w:t>
      </w:r>
    </w:p>
    <w:p w:rsidR="006D79C8" w:rsidRPr="006D79C8" w:rsidRDefault="006D79C8" w:rsidP="006D79C8">
      <w:pPr>
        <w:shd w:val="clear" w:color="auto" w:fill="FFFFFF"/>
        <w:spacing w:after="0" w:line="240" w:lineRule="auto"/>
        <w:ind w:firstLine="567"/>
        <w:jc w:val="both"/>
        <w:rPr>
          <w:rFonts w:ascii="Times New Roman" w:hAnsi="Times New Roman"/>
          <w:spacing w:val="-1"/>
          <w:sz w:val="28"/>
          <w:szCs w:val="28"/>
        </w:rPr>
      </w:pPr>
      <w:r w:rsidRPr="006D79C8">
        <w:rPr>
          <w:rFonts w:ascii="Times New Roman" w:hAnsi="Times New Roman"/>
          <w:sz w:val="28"/>
          <w:szCs w:val="28"/>
        </w:rPr>
        <w:t xml:space="preserve">1) наличие документа, подготовленного специалистом, ответственным за подготовку информации </w:t>
      </w:r>
      <w:r w:rsidRPr="006D79C8">
        <w:rPr>
          <w:rFonts w:ascii="Times New Roman" w:hAnsi="Times New Roman"/>
          <w:spacing w:val="-1"/>
          <w:sz w:val="28"/>
          <w:szCs w:val="28"/>
        </w:rPr>
        <w:t>из реестра:</w:t>
      </w:r>
    </w:p>
    <w:p w:rsidR="006D79C8" w:rsidRPr="006D79C8" w:rsidRDefault="006D79C8" w:rsidP="006D79C8">
      <w:pPr>
        <w:shd w:val="clear" w:color="auto" w:fill="FFFFFF"/>
        <w:spacing w:after="0" w:line="240" w:lineRule="auto"/>
        <w:ind w:firstLine="567"/>
        <w:jc w:val="both"/>
        <w:rPr>
          <w:rFonts w:ascii="Times New Roman" w:hAnsi="Times New Roman"/>
          <w:spacing w:val="-1"/>
          <w:sz w:val="28"/>
          <w:szCs w:val="28"/>
        </w:rPr>
      </w:pPr>
      <w:r w:rsidRPr="006D79C8">
        <w:rPr>
          <w:rFonts w:ascii="Times New Roman" w:hAnsi="Times New Roman"/>
          <w:spacing w:val="-1"/>
          <w:sz w:val="28"/>
          <w:szCs w:val="28"/>
        </w:rPr>
        <w:t>- выписки из реестра;</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pacing w:val="-1"/>
          <w:sz w:val="28"/>
          <w:szCs w:val="28"/>
        </w:rPr>
        <w:t>- письма об отказе в выдаче выписки из реестра</w:t>
      </w:r>
      <w:r w:rsidRPr="006D79C8">
        <w:rPr>
          <w:rFonts w:ascii="Times New Roman" w:hAnsi="Times New Roman"/>
          <w:sz w:val="28"/>
          <w:szCs w:val="28"/>
        </w:rPr>
        <w:t>;</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3.3.6.5 Результат административной процедуры:</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xml:space="preserve">-  регистрация </w:t>
      </w:r>
      <w:r w:rsidRPr="006D79C8">
        <w:rPr>
          <w:rFonts w:ascii="Times New Roman" w:hAnsi="Times New Roman"/>
          <w:spacing w:val="-1"/>
          <w:sz w:val="28"/>
          <w:szCs w:val="28"/>
        </w:rPr>
        <w:t>выписка из реестра</w:t>
      </w:r>
      <w:r w:rsidRPr="006D79C8">
        <w:rPr>
          <w:rFonts w:ascii="Times New Roman" w:hAnsi="Times New Roman"/>
          <w:sz w:val="28"/>
          <w:szCs w:val="28"/>
        </w:rPr>
        <w:t>;</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регистрация письма об отказе в выдаче выписки из реестра;</w:t>
      </w:r>
    </w:p>
    <w:p w:rsidR="006D79C8" w:rsidRPr="00B008A3" w:rsidRDefault="006D79C8" w:rsidP="006D79C8">
      <w:pPr>
        <w:shd w:val="clear" w:color="auto" w:fill="FFFFFF"/>
        <w:spacing w:after="0" w:line="240" w:lineRule="auto"/>
        <w:ind w:firstLine="709"/>
        <w:jc w:val="both"/>
        <w:rPr>
          <w:rFonts w:ascii="Times New Roman" w:eastAsia="Times New Roman CYR" w:hAnsi="Times New Roman"/>
          <w:sz w:val="28"/>
          <w:szCs w:val="28"/>
        </w:rPr>
      </w:pPr>
      <w:r w:rsidRPr="00B008A3">
        <w:rPr>
          <w:rFonts w:ascii="Times New Roman" w:eastAsia="Times New Roman CYR" w:hAnsi="Times New Roman"/>
          <w:sz w:val="28"/>
          <w:szCs w:val="28"/>
        </w:rPr>
        <w:t>3.3.7. Описание административной процедуры «</w:t>
      </w:r>
      <w:r w:rsidRPr="00B008A3">
        <w:rPr>
          <w:rFonts w:ascii="Times New Roman" w:hAnsi="Times New Roman"/>
          <w:sz w:val="28"/>
          <w:szCs w:val="28"/>
        </w:rPr>
        <w:t>Внесение записи о факте выдачи (отправки) выписки из Реестра или письма об отказе в выдаче выписки из реестра</w:t>
      </w:r>
      <w:r w:rsidRPr="00B008A3">
        <w:rPr>
          <w:rFonts w:ascii="Times New Roman" w:eastAsia="Times New Roman CYR" w:hAnsi="Times New Roman"/>
          <w:sz w:val="28"/>
          <w:szCs w:val="28"/>
        </w:rPr>
        <w:t>»:</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eastAsia="Times New Roman CYR" w:hAnsi="Times New Roman"/>
          <w:sz w:val="28"/>
          <w:szCs w:val="28"/>
        </w:rPr>
        <w:t xml:space="preserve">3.3.7.1 </w:t>
      </w:r>
      <w:r w:rsidRPr="006D79C8">
        <w:rPr>
          <w:rFonts w:ascii="Times New Roman" w:hAnsi="Times New Roman"/>
          <w:sz w:val="28"/>
          <w:szCs w:val="28"/>
        </w:rPr>
        <w:t>Юридическим фактом, служащим основанием для начала административной процедуры, является наличие подписанной и зарегистрированной в установленном порядке выписки из реестра или письма об отказе в выдаче выписки</w:t>
      </w:r>
      <w:r w:rsidRPr="006D79C8">
        <w:rPr>
          <w:rFonts w:ascii="Times New Roman" w:eastAsia="Times New Roman CYR" w:hAnsi="Times New Roman"/>
          <w:sz w:val="28"/>
          <w:szCs w:val="28"/>
        </w:rPr>
        <w:t>;</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3.3.7.2 Должностное лицо ответственное за выполнение административной процедуры – специалист отдела;</w:t>
      </w:r>
    </w:p>
    <w:p w:rsidR="006D79C8" w:rsidRPr="006D79C8" w:rsidRDefault="006D79C8" w:rsidP="006D79C8">
      <w:pPr>
        <w:shd w:val="clear" w:color="auto" w:fill="FFFFFF"/>
        <w:spacing w:after="0" w:line="240" w:lineRule="auto"/>
        <w:ind w:firstLine="709"/>
        <w:jc w:val="both"/>
        <w:rPr>
          <w:rFonts w:ascii="Times New Roman" w:hAnsi="Times New Roman"/>
          <w:sz w:val="28"/>
          <w:szCs w:val="28"/>
        </w:rPr>
      </w:pPr>
      <w:r w:rsidRPr="006D79C8">
        <w:rPr>
          <w:rFonts w:ascii="Times New Roman" w:hAnsi="Times New Roman"/>
          <w:sz w:val="28"/>
          <w:szCs w:val="28"/>
        </w:rPr>
        <w:t>3.3.7.3 Содержание каждого административного действия, входящего в состав административной процедуры:</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 xml:space="preserve">1) </w:t>
      </w:r>
      <w:r w:rsidRPr="006D79C8">
        <w:rPr>
          <w:rFonts w:ascii="Times New Roman" w:hAnsi="Times New Roman"/>
          <w:spacing w:val="-1"/>
          <w:sz w:val="28"/>
          <w:szCs w:val="28"/>
        </w:rPr>
        <w:t>Специалист, ответственный за предоставление информации из реестра</w:t>
      </w:r>
      <w:r w:rsidRPr="006D79C8">
        <w:rPr>
          <w:rFonts w:ascii="Times New Roman" w:hAnsi="Times New Roman"/>
          <w:sz w:val="28"/>
          <w:szCs w:val="28"/>
        </w:rPr>
        <w:t>:</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t>- устанавливает личность заявителя муниципальной услуги;</w:t>
      </w:r>
    </w:p>
    <w:p w:rsidR="006D79C8" w:rsidRPr="006D79C8" w:rsidRDefault="006D79C8" w:rsidP="006D79C8">
      <w:pPr>
        <w:spacing w:after="0" w:line="240" w:lineRule="auto"/>
        <w:ind w:firstLine="567"/>
        <w:jc w:val="both"/>
        <w:rPr>
          <w:rFonts w:ascii="Times New Roman" w:hAnsi="Times New Roman"/>
          <w:sz w:val="28"/>
          <w:szCs w:val="28"/>
        </w:rPr>
      </w:pPr>
      <w:r w:rsidRPr="006D79C8">
        <w:rPr>
          <w:rFonts w:ascii="Times New Roman" w:hAnsi="Times New Roman"/>
          <w:sz w:val="28"/>
          <w:szCs w:val="28"/>
        </w:rPr>
        <w:lastRenderedPageBreak/>
        <w:t xml:space="preserve">- фиксирует факт выдачи заявителю выписки из реестра или письма об письма в выдаче выписки из реестра. Либо </w:t>
      </w:r>
      <w:r w:rsidRPr="006D79C8">
        <w:rPr>
          <w:rFonts w:ascii="Times New Roman" w:hAnsi="Times New Roman"/>
          <w:spacing w:val="-1"/>
          <w:sz w:val="28"/>
          <w:szCs w:val="28"/>
        </w:rPr>
        <w:t xml:space="preserve">отправляет </w:t>
      </w:r>
      <w:r w:rsidRPr="006D79C8">
        <w:rPr>
          <w:rFonts w:ascii="Times New Roman" w:hAnsi="Times New Roman"/>
          <w:sz w:val="28"/>
          <w:szCs w:val="28"/>
        </w:rPr>
        <w:t xml:space="preserve">выписку из реестра или письма </w:t>
      </w:r>
      <w:proofErr w:type="gramStart"/>
      <w:r w:rsidRPr="006D79C8">
        <w:rPr>
          <w:rFonts w:ascii="Times New Roman" w:hAnsi="Times New Roman"/>
          <w:sz w:val="28"/>
          <w:szCs w:val="28"/>
        </w:rPr>
        <w:t>об отказе в выдаче вы</w:t>
      </w:r>
      <w:r w:rsidRPr="006D79C8">
        <w:rPr>
          <w:rFonts w:ascii="Times New Roman" w:hAnsi="Times New Roman"/>
          <w:spacing w:val="-1"/>
          <w:sz w:val="28"/>
          <w:szCs w:val="28"/>
        </w:rPr>
        <w:t>писки из реестра по почте по адресу</w:t>
      </w:r>
      <w:proofErr w:type="gramEnd"/>
      <w:r w:rsidRPr="006D79C8">
        <w:rPr>
          <w:rFonts w:ascii="Times New Roman" w:hAnsi="Times New Roman"/>
          <w:spacing w:val="-1"/>
          <w:sz w:val="28"/>
          <w:szCs w:val="28"/>
        </w:rPr>
        <w:t>, указанному в заявлении или по</w:t>
      </w:r>
      <w:r w:rsidRPr="006D79C8">
        <w:rPr>
          <w:rFonts w:ascii="Times New Roman" w:hAnsi="Times New Roman"/>
          <w:sz w:val="28"/>
          <w:szCs w:val="28"/>
        </w:rPr>
        <w:t>средством электронной почты, факсимильной связи;</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xml:space="preserve">3.3.7.4 Критерий принятия решения: наличие подписанной и зарегистрированной в установленном порядке </w:t>
      </w:r>
      <w:r w:rsidRPr="006D79C8">
        <w:rPr>
          <w:rFonts w:ascii="Times New Roman" w:hAnsi="Times New Roman"/>
          <w:spacing w:val="-1"/>
          <w:sz w:val="28"/>
          <w:szCs w:val="28"/>
        </w:rPr>
        <w:t>выписки из реестра</w:t>
      </w:r>
      <w:r w:rsidRPr="006D79C8">
        <w:rPr>
          <w:rFonts w:ascii="Times New Roman" w:hAnsi="Times New Roman"/>
          <w:sz w:val="28"/>
          <w:szCs w:val="28"/>
        </w:rPr>
        <w:t xml:space="preserve"> или письма об отказе в выдаче выписки из реестра»;</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3.3.7.5 Результат административной процедуры:</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направление (отправка) выписки из реестра заявителю;</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направление (отправка) письма об отказе в выдаче выписки из реестра</w:t>
      </w:r>
      <w:r w:rsidRPr="006D79C8">
        <w:rPr>
          <w:rFonts w:ascii="Times New Roman" w:hAnsi="Times New Roman"/>
        </w:rPr>
        <w:t xml:space="preserve"> </w:t>
      </w:r>
      <w:r w:rsidRPr="006D79C8">
        <w:rPr>
          <w:rFonts w:ascii="Times New Roman" w:hAnsi="Times New Roman"/>
          <w:sz w:val="28"/>
          <w:szCs w:val="28"/>
        </w:rPr>
        <w:t>заявителю;</w:t>
      </w:r>
    </w:p>
    <w:p w:rsidR="006D79C8" w:rsidRPr="006D79C8" w:rsidRDefault="006D79C8" w:rsidP="006D79C8">
      <w:pPr>
        <w:shd w:val="clear" w:color="auto" w:fill="FFFFFF"/>
        <w:spacing w:after="0" w:line="240" w:lineRule="auto"/>
        <w:ind w:firstLine="567"/>
        <w:jc w:val="both"/>
        <w:rPr>
          <w:rFonts w:ascii="Times New Roman" w:hAnsi="Times New Roman"/>
          <w:sz w:val="28"/>
          <w:szCs w:val="28"/>
        </w:rPr>
      </w:pPr>
      <w:r w:rsidRPr="006D79C8">
        <w:rPr>
          <w:rFonts w:ascii="Times New Roman" w:hAnsi="Times New Roman"/>
          <w:sz w:val="28"/>
          <w:szCs w:val="28"/>
        </w:rPr>
        <w:t xml:space="preserve">3.4.8.6 Способ фиксации результата выполнения административной процедуры: </w:t>
      </w:r>
    </w:p>
    <w:p w:rsidR="006D79C8" w:rsidRPr="006D79C8" w:rsidRDefault="006D79C8" w:rsidP="006D79C8">
      <w:pPr>
        <w:shd w:val="clear" w:color="auto" w:fill="FFFFFF"/>
        <w:spacing w:after="0" w:line="240" w:lineRule="auto"/>
        <w:ind w:firstLine="567"/>
        <w:jc w:val="both"/>
        <w:rPr>
          <w:rStyle w:val="13"/>
          <w:rFonts w:ascii="Times New Roman" w:hAnsi="Times New Roman"/>
          <w:sz w:val="28"/>
          <w:szCs w:val="28"/>
        </w:rPr>
      </w:pPr>
      <w:r w:rsidRPr="006D79C8">
        <w:rPr>
          <w:rStyle w:val="13"/>
          <w:rFonts w:ascii="Times New Roman" w:hAnsi="Times New Roman"/>
          <w:sz w:val="28"/>
          <w:szCs w:val="28"/>
        </w:rPr>
        <w:t>- запись в</w:t>
      </w:r>
      <w:r w:rsidRPr="006D79C8">
        <w:rPr>
          <w:rFonts w:ascii="Times New Roman" w:eastAsia="Times New Roman CYR" w:hAnsi="Times New Roman"/>
          <w:sz w:val="28"/>
          <w:szCs w:val="28"/>
        </w:rPr>
        <w:t xml:space="preserve"> журнале регистрации</w:t>
      </w:r>
      <w:r w:rsidRPr="006D79C8">
        <w:rPr>
          <w:rStyle w:val="13"/>
          <w:rFonts w:ascii="Times New Roman" w:hAnsi="Times New Roman"/>
          <w:sz w:val="28"/>
          <w:szCs w:val="28"/>
        </w:rPr>
        <w:t xml:space="preserve">. </w:t>
      </w:r>
    </w:p>
    <w:p w:rsidR="006D79C8" w:rsidRPr="00B008A3" w:rsidRDefault="006D79C8" w:rsidP="006D79C8">
      <w:pPr>
        <w:shd w:val="clear" w:color="auto" w:fill="FFFFFF"/>
        <w:spacing w:after="0" w:line="240" w:lineRule="auto"/>
        <w:ind w:firstLine="709"/>
        <w:jc w:val="both"/>
        <w:rPr>
          <w:rFonts w:ascii="Times New Roman" w:eastAsia="Times New Roman CYR" w:hAnsi="Times New Roman"/>
          <w:sz w:val="28"/>
          <w:szCs w:val="28"/>
        </w:rPr>
      </w:pPr>
      <w:r w:rsidRPr="00B008A3">
        <w:rPr>
          <w:rFonts w:ascii="Times New Roman" w:hAnsi="Times New Roman"/>
          <w:sz w:val="28"/>
          <w:szCs w:val="28"/>
        </w:rPr>
        <w:t xml:space="preserve"> Общий </w:t>
      </w:r>
      <w:r w:rsidRPr="00B008A3">
        <w:rPr>
          <w:rFonts w:ascii="Times New Roman" w:hAnsi="Times New Roman"/>
          <w:bCs/>
          <w:sz w:val="28"/>
          <w:szCs w:val="28"/>
        </w:rPr>
        <w:t xml:space="preserve">Срок выполнения </w:t>
      </w:r>
      <w:proofErr w:type="gramStart"/>
      <w:r w:rsidRPr="00B008A3">
        <w:rPr>
          <w:rFonts w:ascii="Times New Roman" w:hAnsi="Times New Roman"/>
          <w:bCs/>
          <w:sz w:val="28"/>
          <w:szCs w:val="28"/>
        </w:rPr>
        <w:t>указанной</w:t>
      </w:r>
      <w:proofErr w:type="gramEnd"/>
      <w:r w:rsidRPr="00B008A3">
        <w:rPr>
          <w:rFonts w:ascii="Times New Roman" w:hAnsi="Times New Roman"/>
          <w:bCs/>
          <w:sz w:val="28"/>
          <w:szCs w:val="28"/>
        </w:rPr>
        <w:t xml:space="preserve"> административных процедур составляет 15 (пятнадцать) рабочих дней.</w:t>
      </w:r>
      <w:r w:rsidRPr="00B008A3">
        <w:rPr>
          <w:rFonts w:ascii="Times New Roman" w:eastAsia="Times New Roman CYR" w:hAnsi="Times New Roman"/>
          <w:sz w:val="28"/>
          <w:szCs w:val="28"/>
        </w:rPr>
        <w:t xml:space="preserve"> </w:t>
      </w:r>
    </w:p>
    <w:p w:rsidR="006D79C8" w:rsidRPr="006D79C8" w:rsidRDefault="006D79C8" w:rsidP="006D79C8">
      <w:pPr>
        <w:widowControl w:val="0"/>
        <w:shd w:val="clear" w:color="auto" w:fill="FFFFFF"/>
        <w:suppressAutoHyphens/>
        <w:spacing w:after="0" w:line="240" w:lineRule="auto"/>
        <w:ind w:firstLine="709"/>
        <w:jc w:val="both"/>
        <w:rPr>
          <w:rFonts w:ascii="Times New Roman" w:eastAsia="Times New Roman CYR" w:hAnsi="Times New Roman"/>
          <w:sz w:val="28"/>
          <w:szCs w:val="28"/>
          <w:lang w:bidi="en-US"/>
        </w:rPr>
      </w:pPr>
      <w:r w:rsidRPr="006D79C8">
        <w:rPr>
          <w:rFonts w:ascii="Times New Roman" w:hAnsi="Times New Roman"/>
          <w:sz w:val="28"/>
          <w:szCs w:val="28"/>
        </w:rPr>
        <w:t xml:space="preserve">3.5. </w:t>
      </w:r>
      <w:r w:rsidRPr="006D79C8">
        <w:rPr>
          <w:rFonts w:ascii="Times New Roman" w:hAnsi="Times New Roman"/>
          <w:sz w:val="28"/>
          <w:szCs w:val="28"/>
          <w:lang w:eastAsia="ar-SA"/>
        </w:rPr>
        <w:t>Особенности выполнения административных процедур в электронной форме.</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3.5.1.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 xml:space="preserve">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w:t>
      </w:r>
      <w:hyperlink r:id="rId13" w:history="1">
        <w:r w:rsidRPr="006D79C8">
          <w:rPr>
            <w:rStyle w:val="aa"/>
            <w:rFonts w:ascii="Times New Roman" w:hAnsi="Times New Roman" w:cs="Times New Roman"/>
            <w:sz w:val="28"/>
            <w:szCs w:val="28"/>
          </w:rPr>
          <w:t>http:www.gosuslugi.ru</w:t>
        </w:r>
      </w:hyperlink>
      <w:r w:rsidRPr="006D79C8">
        <w:rPr>
          <w:rFonts w:ascii="Times New Roman" w:hAnsi="Times New Roman" w:cs="Times New Roman"/>
          <w:sz w:val="28"/>
          <w:szCs w:val="28"/>
        </w:rPr>
        <w:t xml:space="preserve">, «Портал государственных и муниципальных услуг Краснодарского края» </w:t>
      </w:r>
      <w:hyperlink r:id="rId14" w:history="1">
        <w:r w:rsidRPr="006D79C8">
          <w:rPr>
            <w:rStyle w:val="aa"/>
            <w:rFonts w:ascii="Times New Roman" w:hAnsi="Times New Roman" w:cs="Times New Roman"/>
            <w:sz w:val="28"/>
            <w:szCs w:val="28"/>
          </w:rPr>
          <w:t>http:www.pgu.kras</w:t>
        </w:r>
        <w:r w:rsidRPr="006D79C8">
          <w:rPr>
            <w:rStyle w:val="aa"/>
            <w:rFonts w:ascii="Times New Roman" w:hAnsi="Times New Roman" w:cs="Times New Roman"/>
            <w:sz w:val="28"/>
            <w:szCs w:val="28"/>
            <w:lang w:val="en-US"/>
          </w:rPr>
          <w:t>n</w:t>
        </w:r>
        <w:r w:rsidRPr="006D79C8">
          <w:rPr>
            <w:rStyle w:val="aa"/>
            <w:rFonts w:ascii="Times New Roman" w:hAnsi="Times New Roman" w:cs="Times New Roman"/>
            <w:sz w:val="28"/>
            <w:szCs w:val="28"/>
          </w:rPr>
          <w:t>odar.ru</w:t>
        </w:r>
      </w:hyperlink>
      <w:r w:rsidRPr="006D79C8">
        <w:rPr>
          <w:rFonts w:ascii="Times New Roman" w:hAnsi="Times New Roman" w:cs="Times New Roman"/>
          <w:sz w:val="28"/>
          <w:szCs w:val="28"/>
        </w:rPr>
        <w:t>;</w:t>
      </w:r>
    </w:p>
    <w:p w:rsidR="006D79C8" w:rsidRPr="006D79C8" w:rsidRDefault="006D79C8" w:rsidP="006D79C8">
      <w:pPr>
        <w:spacing w:after="0" w:line="240" w:lineRule="auto"/>
        <w:jc w:val="both"/>
        <w:rPr>
          <w:rFonts w:ascii="Times New Roman" w:hAnsi="Times New Roman"/>
          <w:sz w:val="28"/>
          <w:szCs w:val="28"/>
        </w:rPr>
      </w:pPr>
      <w:r w:rsidRPr="006D79C8">
        <w:rPr>
          <w:rFonts w:ascii="Times New Roman" w:hAnsi="Times New Roman"/>
          <w:sz w:val="28"/>
          <w:szCs w:val="28"/>
        </w:rPr>
        <w:t xml:space="preserve">          4) </w:t>
      </w:r>
      <w:bookmarkStart w:id="1" w:name="sub_3519"/>
      <w:r w:rsidRPr="006D79C8">
        <w:rPr>
          <w:rFonts w:ascii="Times New Roman" w:hAnsi="Times New Roman"/>
          <w:sz w:val="28"/>
          <w:szCs w:val="28"/>
        </w:rPr>
        <w:t>получение заявителем сведений о ходе рассмотрения заявления;</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 xml:space="preserve"> 3.</w:t>
      </w:r>
      <w:bookmarkEnd w:id="1"/>
      <w:r w:rsidRPr="006D79C8">
        <w:rPr>
          <w:rFonts w:ascii="Times New Roman" w:hAnsi="Times New Roman" w:cs="Times New Roman"/>
          <w:sz w:val="28"/>
          <w:szCs w:val="28"/>
        </w:rPr>
        <w:t>5.2. Гражданин, достигший 18-летнего возраста, при наличии технической возможности вправе подать заявление в электронной форме с использованием Портала.</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3.5.3. Сведения, содержащиеся в заявлении, подаваемом в электронной форме, должны соответствовать сведениям, содержащимся в установленной форме заявления (письменной форме заявления), представленной на Портале.</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3.5.4.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Отдел.</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lastRenderedPageBreak/>
        <w:t>3.5.5.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3.5.6.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3.5.7.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3.5.8. Принятое заявление распечатывается, заверяется подписью принявшего его сотрудника, регистрируется в журнале учета поступающих документов.</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3.5.9. Для получения Муниципальной услуги гражданин, подавший заявление в электронной форме, представляет в Отдел надлежащим образом оформленные документы, указанные в пункте 2.6 Административного регламента.</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r w:rsidRPr="006D79C8">
        <w:rPr>
          <w:rFonts w:ascii="Times New Roman" w:hAnsi="Times New Roman" w:cs="Times New Roman"/>
          <w:sz w:val="28"/>
          <w:szCs w:val="28"/>
        </w:rPr>
        <w:t>3.5.10. Исполнение Муниципальной услуги до представления всех необходимых документов не допускается.</w:t>
      </w:r>
    </w:p>
    <w:p w:rsidR="006D79C8" w:rsidRPr="006D79C8" w:rsidRDefault="006D79C8" w:rsidP="006D79C8">
      <w:pPr>
        <w:pStyle w:val="af0"/>
        <w:shd w:val="clear" w:color="auto" w:fill="FFFFFF"/>
        <w:spacing w:before="0" w:after="0"/>
        <w:ind w:firstLine="709"/>
        <w:jc w:val="both"/>
        <w:rPr>
          <w:rFonts w:ascii="Times New Roman" w:hAnsi="Times New Roman" w:cs="Times New Roman"/>
          <w:sz w:val="28"/>
          <w:szCs w:val="28"/>
        </w:rPr>
      </w:pPr>
    </w:p>
    <w:p w:rsidR="006D79C8" w:rsidRPr="006D79C8" w:rsidRDefault="006D79C8" w:rsidP="006D79C8">
      <w:pPr>
        <w:autoSpaceDE w:val="0"/>
        <w:autoSpaceDN w:val="0"/>
        <w:adjustRightInd w:val="0"/>
        <w:spacing w:after="0" w:line="240" w:lineRule="auto"/>
        <w:jc w:val="center"/>
        <w:rPr>
          <w:rFonts w:ascii="Times New Roman" w:hAnsi="Times New Roman"/>
          <w:b/>
          <w:sz w:val="28"/>
          <w:szCs w:val="28"/>
        </w:rPr>
      </w:pPr>
      <w:r w:rsidRPr="006D79C8">
        <w:rPr>
          <w:rFonts w:ascii="Times New Roman" w:hAnsi="Times New Roman"/>
          <w:b/>
          <w:sz w:val="28"/>
          <w:szCs w:val="28"/>
        </w:rPr>
        <w:t xml:space="preserve">IV. Формы </w:t>
      </w:r>
      <w:proofErr w:type="gramStart"/>
      <w:r w:rsidRPr="006D79C8">
        <w:rPr>
          <w:rFonts w:ascii="Times New Roman" w:hAnsi="Times New Roman"/>
          <w:b/>
          <w:sz w:val="28"/>
          <w:szCs w:val="28"/>
        </w:rPr>
        <w:t>контроля за</w:t>
      </w:r>
      <w:proofErr w:type="gramEnd"/>
      <w:r w:rsidRPr="006D79C8">
        <w:rPr>
          <w:rFonts w:ascii="Times New Roman" w:hAnsi="Times New Roman"/>
          <w:b/>
          <w:sz w:val="28"/>
          <w:szCs w:val="28"/>
        </w:rPr>
        <w:t xml:space="preserve"> предоставлением муниципальной услуги</w:t>
      </w:r>
    </w:p>
    <w:p w:rsidR="006D79C8" w:rsidRPr="006D79C8" w:rsidRDefault="006D79C8" w:rsidP="006D79C8">
      <w:pPr>
        <w:autoSpaceDE w:val="0"/>
        <w:autoSpaceDN w:val="0"/>
        <w:adjustRightInd w:val="0"/>
        <w:spacing w:after="0" w:line="240" w:lineRule="auto"/>
        <w:jc w:val="center"/>
        <w:rPr>
          <w:rFonts w:ascii="Times New Roman" w:hAnsi="Times New Roman"/>
          <w:b/>
          <w:sz w:val="28"/>
          <w:szCs w:val="28"/>
        </w:rPr>
      </w:pPr>
    </w:p>
    <w:p w:rsidR="006D79C8" w:rsidRPr="006D79C8" w:rsidRDefault="006D79C8" w:rsidP="006D79C8">
      <w:pPr>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4.1. Текущий </w:t>
      </w:r>
      <w:proofErr w:type="gramStart"/>
      <w:r w:rsidRPr="006D79C8">
        <w:rPr>
          <w:rFonts w:ascii="Times New Roman" w:hAnsi="Times New Roman"/>
          <w:sz w:val="28"/>
          <w:szCs w:val="28"/>
        </w:rPr>
        <w:t>контроль за</w:t>
      </w:r>
      <w:proofErr w:type="gramEnd"/>
      <w:r w:rsidRPr="006D79C8">
        <w:rPr>
          <w:rFonts w:ascii="Times New Roman" w:hAnsi="Times New Roman"/>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 администрации </w:t>
      </w:r>
      <w:r w:rsidR="00672682">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4.2. При выявлении нарушений по предоставлению муниципальной услуги или по конкретному обращению заявителя глава </w:t>
      </w:r>
      <w:r w:rsidR="00672682">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 может принять решение о проведении проверки полноты и качества предоставления муниципальной услуги общим отделом.</w:t>
      </w:r>
    </w:p>
    <w:p w:rsidR="006D79C8" w:rsidRPr="006D79C8" w:rsidRDefault="006D79C8" w:rsidP="006D79C8">
      <w:pPr>
        <w:tabs>
          <w:tab w:val="left" w:pos="851"/>
        </w:tabs>
        <w:spacing w:after="0" w:line="240" w:lineRule="auto"/>
        <w:ind w:firstLine="709"/>
        <w:jc w:val="both"/>
        <w:rPr>
          <w:rFonts w:ascii="Times New Roman" w:hAnsi="Times New Roman"/>
          <w:sz w:val="28"/>
          <w:szCs w:val="28"/>
        </w:rPr>
      </w:pPr>
      <w:r w:rsidRPr="006D79C8">
        <w:rPr>
          <w:rFonts w:ascii="Times New Roman" w:hAnsi="Times New Roman"/>
          <w:sz w:val="28"/>
          <w:szCs w:val="28"/>
        </w:rPr>
        <w:t>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w:t>
      </w:r>
    </w:p>
    <w:p w:rsidR="006D79C8" w:rsidRPr="006D79C8" w:rsidRDefault="006D79C8" w:rsidP="006D79C8">
      <w:pPr>
        <w:tabs>
          <w:tab w:val="left" w:pos="851"/>
        </w:tabs>
        <w:spacing w:after="0" w:line="240" w:lineRule="auto"/>
        <w:ind w:firstLine="709"/>
        <w:jc w:val="both"/>
        <w:rPr>
          <w:rFonts w:ascii="Times New Roman" w:hAnsi="Times New Roman"/>
          <w:sz w:val="28"/>
          <w:szCs w:val="28"/>
        </w:rPr>
      </w:pPr>
      <w:r w:rsidRPr="006D79C8">
        <w:rPr>
          <w:rFonts w:ascii="Times New Roman" w:hAnsi="Times New Roman"/>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6D79C8" w:rsidRPr="006D79C8" w:rsidRDefault="006D79C8" w:rsidP="006D79C8">
      <w:pPr>
        <w:tabs>
          <w:tab w:val="left" w:pos="851"/>
        </w:tabs>
        <w:spacing w:after="0" w:line="240" w:lineRule="auto"/>
        <w:ind w:firstLine="709"/>
        <w:jc w:val="both"/>
        <w:rPr>
          <w:rFonts w:ascii="Times New Roman" w:hAnsi="Times New Roman"/>
          <w:sz w:val="28"/>
          <w:szCs w:val="28"/>
        </w:rPr>
      </w:pPr>
      <w:r w:rsidRPr="006D79C8">
        <w:rPr>
          <w:rFonts w:ascii="Times New Roman" w:hAnsi="Times New Roman"/>
          <w:sz w:val="28"/>
          <w:szCs w:val="28"/>
        </w:rPr>
        <w:lastRenderedPageBreak/>
        <w:t xml:space="preserve">4.5. </w:t>
      </w:r>
      <w:proofErr w:type="gramStart"/>
      <w:r w:rsidRPr="006D79C8">
        <w:rPr>
          <w:rFonts w:ascii="Times New Roman" w:hAnsi="Times New Roman"/>
          <w:sz w:val="28"/>
          <w:szCs w:val="28"/>
        </w:rPr>
        <w:t>Контроль за</w:t>
      </w:r>
      <w:proofErr w:type="gramEnd"/>
      <w:r w:rsidRPr="006D79C8">
        <w:rPr>
          <w:rFonts w:ascii="Times New Roman" w:hAnsi="Times New Roman"/>
          <w:sz w:val="28"/>
          <w:szCs w:val="28"/>
        </w:rPr>
        <w:t xml:space="preserve"> предоставлением муниципальной услуги со стороны граждан, их объединений и организаций не предусмотрен.</w:t>
      </w:r>
    </w:p>
    <w:p w:rsidR="006D79C8" w:rsidRPr="006D79C8" w:rsidRDefault="006D79C8" w:rsidP="006D79C8">
      <w:pPr>
        <w:tabs>
          <w:tab w:val="left" w:pos="851"/>
        </w:tabs>
        <w:spacing w:after="0" w:line="240" w:lineRule="auto"/>
        <w:ind w:firstLine="709"/>
        <w:jc w:val="center"/>
        <w:rPr>
          <w:rFonts w:ascii="Times New Roman" w:hAnsi="Times New Roman"/>
          <w:sz w:val="28"/>
          <w:szCs w:val="28"/>
        </w:rPr>
      </w:pPr>
    </w:p>
    <w:p w:rsidR="006D79C8" w:rsidRPr="00672682" w:rsidRDefault="006D79C8" w:rsidP="006D79C8">
      <w:pPr>
        <w:autoSpaceDE w:val="0"/>
        <w:autoSpaceDN w:val="0"/>
        <w:adjustRightInd w:val="0"/>
        <w:spacing w:after="0" w:line="240" w:lineRule="auto"/>
        <w:ind w:firstLine="709"/>
        <w:jc w:val="center"/>
        <w:rPr>
          <w:rFonts w:ascii="Times New Roman" w:hAnsi="Times New Roman"/>
          <w:b/>
          <w:bCs/>
          <w:sz w:val="28"/>
          <w:szCs w:val="28"/>
        </w:rPr>
      </w:pPr>
      <w:r w:rsidRPr="006D79C8">
        <w:rPr>
          <w:rFonts w:ascii="Times New Roman" w:hAnsi="Times New Roman"/>
          <w:b/>
          <w:bCs/>
          <w:sz w:val="28"/>
          <w:szCs w:val="28"/>
          <w:lang w:val="en-US"/>
        </w:rPr>
        <w:t>V</w:t>
      </w:r>
      <w:r w:rsidRPr="006D79C8">
        <w:rPr>
          <w:rFonts w:ascii="Times New Roman" w:hAnsi="Times New Roman"/>
          <w:b/>
          <w:bCs/>
          <w:sz w:val="28"/>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08A3" w:rsidRPr="00672682" w:rsidRDefault="00B008A3" w:rsidP="006D79C8">
      <w:pPr>
        <w:autoSpaceDE w:val="0"/>
        <w:autoSpaceDN w:val="0"/>
        <w:adjustRightInd w:val="0"/>
        <w:spacing w:after="0" w:line="240" w:lineRule="auto"/>
        <w:ind w:firstLine="709"/>
        <w:jc w:val="center"/>
        <w:rPr>
          <w:rFonts w:ascii="Times New Roman" w:hAnsi="Times New Roman"/>
          <w:b/>
          <w:bCs/>
          <w:sz w:val="28"/>
          <w:szCs w:val="28"/>
        </w:rPr>
      </w:pPr>
    </w:p>
    <w:p w:rsidR="006D79C8" w:rsidRPr="006D79C8" w:rsidRDefault="006D79C8" w:rsidP="006D79C8">
      <w:pPr>
        <w:autoSpaceDE w:val="0"/>
        <w:autoSpaceDN w:val="0"/>
        <w:adjustRightInd w:val="0"/>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5.1</w:t>
      </w:r>
      <w:r w:rsidRPr="006D79C8">
        <w:rPr>
          <w:rFonts w:ascii="Times New Roman" w:hAnsi="Times New Roman"/>
          <w:bCs/>
          <w:spacing w:val="-6"/>
          <w:sz w:val="28"/>
          <w:szCs w:val="28"/>
        </w:rPr>
        <w:t xml:space="preserve">. </w:t>
      </w:r>
      <w:r w:rsidRPr="006D79C8">
        <w:rPr>
          <w:rFonts w:ascii="Times New Roman" w:hAnsi="Times New Roman"/>
          <w:bCs/>
          <w:sz w:val="28"/>
          <w:szCs w:val="28"/>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w:t>
      </w:r>
    </w:p>
    <w:p w:rsidR="006D79C8" w:rsidRPr="006D79C8" w:rsidRDefault="006D79C8" w:rsidP="006D79C8">
      <w:pPr>
        <w:autoSpaceDE w:val="0"/>
        <w:autoSpaceDN w:val="0"/>
        <w:adjustRightInd w:val="0"/>
        <w:spacing w:after="0" w:line="240" w:lineRule="auto"/>
        <w:jc w:val="both"/>
        <w:rPr>
          <w:rFonts w:ascii="Times New Roman" w:hAnsi="Times New Roman"/>
          <w:sz w:val="28"/>
          <w:szCs w:val="28"/>
        </w:rPr>
      </w:pPr>
      <w:r w:rsidRPr="006D79C8">
        <w:rPr>
          <w:rFonts w:ascii="Times New Roman" w:hAnsi="Times New Roman"/>
          <w:sz w:val="28"/>
          <w:szCs w:val="28"/>
        </w:rPr>
        <w:t>- во внесудебном порядке (далее - досудебное (внесудебное) обжалование);</w:t>
      </w:r>
    </w:p>
    <w:p w:rsidR="006D79C8" w:rsidRPr="006D79C8" w:rsidRDefault="006D79C8" w:rsidP="006D79C8">
      <w:pPr>
        <w:autoSpaceDE w:val="0"/>
        <w:autoSpaceDN w:val="0"/>
        <w:adjustRightInd w:val="0"/>
        <w:spacing w:after="0" w:line="240" w:lineRule="auto"/>
        <w:jc w:val="both"/>
        <w:rPr>
          <w:rFonts w:ascii="Times New Roman" w:hAnsi="Times New Roman"/>
          <w:sz w:val="28"/>
          <w:szCs w:val="28"/>
        </w:rPr>
      </w:pPr>
      <w:r w:rsidRPr="006D79C8">
        <w:rPr>
          <w:rFonts w:ascii="Times New Roman" w:hAnsi="Times New Roman"/>
          <w:sz w:val="28"/>
          <w:szCs w:val="28"/>
        </w:rPr>
        <w:t>- в судебном порядке.</w:t>
      </w:r>
    </w:p>
    <w:p w:rsidR="006D79C8" w:rsidRPr="006D79C8" w:rsidRDefault="006D79C8" w:rsidP="006D79C8">
      <w:pPr>
        <w:widowControl w:val="0"/>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5.2. Заявитель может обжаловать действия (бездействие) специалистов,  предоставляющих муниципальную услугу - главе </w:t>
      </w:r>
      <w:r w:rsidR="00672682">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w:t>
      </w:r>
    </w:p>
    <w:p w:rsidR="006D79C8" w:rsidRPr="006D79C8" w:rsidRDefault="006D79C8" w:rsidP="006D79C8">
      <w:pPr>
        <w:autoSpaceDE w:val="0"/>
        <w:autoSpaceDN w:val="0"/>
        <w:adjustRightInd w:val="0"/>
        <w:spacing w:after="0" w:line="240" w:lineRule="auto"/>
        <w:ind w:firstLine="709"/>
        <w:jc w:val="both"/>
        <w:rPr>
          <w:rFonts w:ascii="Times New Roman" w:hAnsi="Times New Roman"/>
          <w:bCs/>
          <w:sz w:val="28"/>
          <w:szCs w:val="28"/>
        </w:rPr>
      </w:pPr>
      <w:r w:rsidRPr="006D79C8">
        <w:rPr>
          <w:rFonts w:ascii="Times New Roman" w:hAnsi="Times New Roman"/>
          <w:bCs/>
          <w:sz w:val="28"/>
          <w:szCs w:val="28"/>
        </w:rPr>
        <w:t>5.3.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6D79C8" w:rsidRPr="006D79C8" w:rsidRDefault="006D79C8" w:rsidP="006D79C8">
      <w:pPr>
        <w:autoSpaceDE w:val="0"/>
        <w:autoSpaceDN w:val="0"/>
        <w:adjustRightInd w:val="0"/>
        <w:spacing w:after="0" w:line="240" w:lineRule="auto"/>
        <w:ind w:firstLine="709"/>
        <w:jc w:val="both"/>
        <w:rPr>
          <w:rFonts w:ascii="Times New Roman" w:hAnsi="Times New Roman"/>
          <w:bCs/>
          <w:sz w:val="28"/>
          <w:szCs w:val="28"/>
        </w:rPr>
      </w:pPr>
      <w:r w:rsidRPr="006D79C8">
        <w:rPr>
          <w:rFonts w:ascii="Times New Roman" w:hAnsi="Times New Roman"/>
          <w:sz w:val="28"/>
          <w:szCs w:val="28"/>
        </w:rPr>
        <w:t>1) нарушение срока регистрации запроса заявителя о предоставлении муниципальной услуги;</w:t>
      </w:r>
    </w:p>
    <w:p w:rsidR="006D79C8" w:rsidRPr="006D79C8" w:rsidRDefault="006D79C8" w:rsidP="006D79C8">
      <w:pPr>
        <w:autoSpaceDE w:val="0"/>
        <w:autoSpaceDN w:val="0"/>
        <w:adjustRightInd w:val="0"/>
        <w:spacing w:after="0" w:line="240" w:lineRule="auto"/>
        <w:ind w:firstLine="709"/>
        <w:jc w:val="both"/>
        <w:rPr>
          <w:rFonts w:ascii="Times New Roman" w:hAnsi="Times New Roman"/>
          <w:bCs/>
          <w:sz w:val="28"/>
          <w:szCs w:val="28"/>
        </w:rPr>
      </w:pPr>
      <w:r w:rsidRPr="006D79C8">
        <w:rPr>
          <w:rFonts w:ascii="Times New Roman" w:hAnsi="Times New Roman"/>
          <w:sz w:val="28"/>
          <w:szCs w:val="28"/>
        </w:rPr>
        <w:t>2) нарушение срока предоставления муниципальной услуги;</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proofErr w:type="gramStart"/>
      <w:r w:rsidRPr="006D79C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proofErr w:type="gramStart"/>
      <w:r w:rsidRPr="006D79C8">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6D79C8">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5.4. Основанием для начала процедуры досудебного (внесудебного) обжалования является обращение заявителя.</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Обращение подается в письменной форме на бумажном носителе либо в электронной форме в орган, предоставляющий муниципальную услугу. </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Обращение может быть направлено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принято при личном приеме заявителя.</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5.5. Обращение должно содержать:</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proofErr w:type="gramStart"/>
      <w:r w:rsidRPr="006D79C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D79C8" w:rsidRPr="006D79C8" w:rsidRDefault="006D79C8" w:rsidP="006D79C8">
      <w:pPr>
        <w:tabs>
          <w:tab w:val="left" w:pos="851"/>
        </w:tabs>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5.6. </w:t>
      </w:r>
      <w:proofErr w:type="gramStart"/>
      <w:r w:rsidRPr="006D79C8">
        <w:rPr>
          <w:rFonts w:ascii="Times New Roman" w:hAnsi="Times New Roman"/>
          <w:sz w:val="28"/>
          <w:szCs w:val="28"/>
        </w:rPr>
        <w:t xml:space="preserve">Обращение, поступившее в администрацию </w:t>
      </w:r>
      <w:r w:rsidR="00672682">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 подлежит рассмотрению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6D79C8">
        <w:rPr>
          <w:rFonts w:ascii="Times New Roman" w:hAnsi="Times New Roman"/>
          <w:sz w:val="28"/>
          <w:szCs w:val="28"/>
        </w:rPr>
        <w:t xml:space="preserve"> дней со дня его регистрации.</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 xml:space="preserve">5.7. Ответственным за рассмотрение обращений об обжаловании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ходе предоставления муниципальной услуги является глава </w:t>
      </w:r>
      <w:r w:rsidR="00672682">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5.8. По результатам рассмотрения обращения принимается одно из следующих решений:</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proofErr w:type="gramStart"/>
      <w:r w:rsidRPr="006D79C8">
        <w:rPr>
          <w:rFonts w:ascii="Times New Roman" w:hAnsi="Times New Roman"/>
          <w:sz w:val="28"/>
          <w:szCs w:val="28"/>
        </w:rPr>
        <w:lastRenderedPageBreak/>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2) отказ в удовлетворении жалобы.</w:t>
      </w:r>
    </w:p>
    <w:p w:rsidR="006D79C8" w:rsidRPr="006D79C8" w:rsidRDefault="006D79C8" w:rsidP="006D79C8">
      <w:pPr>
        <w:autoSpaceDE w:val="0"/>
        <w:autoSpaceDN w:val="0"/>
        <w:adjustRightInd w:val="0"/>
        <w:spacing w:after="0" w:line="240" w:lineRule="auto"/>
        <w:ind w:firstLine="709"/>
        <w:jc w:val="both"/>
        <w:rPr>
          <w:rFonts w:ascii="Times New Roman" w:hAnsi="Times New Roman"/>
          <w:sz w:val="28"/>
          <w:szCs w:val="28"/>
        </w:rPr>
      </w:pPr>
      <w:r w:rsidRPr="006D79C8">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6D79C8" w:rsidRPr="00672682" w:rsidRDefault="006D79C8" w:rsidP="006D79C8">
      <w:pPr>
        <w:spacing w:after="0" w:line="240" w:lineRule="auto"/>
        <w:jc w:val="both"/>
        <w:rPr>
          <w:rFonts w:ascii="Times New Roman" w:hAnsi="Times New Roman"/>
          <w:sz w:val="28"/>
          <w:szCs w:val="28"/>
        </w:rPr>
      </w:pPr>
    </w:p>
    <w:p w:rsidR="00B008A3" w:rsidRPr="00672682" w:rsidRDefault="00B008A3" w:rsidP="006D79C8">
      <w:pPr>
        <w:spacing w:after="0" w:line="240" w:lineRule="auto"/>
        <w:jc w:val="both"/>
        <w:rPr>
          <w:rFonts w:ascii="Times New Roman" w:hAnsi="Times New Roman"/>
          <w:sz w:val="28"/>
          <w:szCs w:val="28"/>
        </w:rPr>
      </w:pPr>
    </w:p>
    <w:p w:rsidR="00B008A3" w:rsidRPr="00672682" w:rsidRDefault="00B008A3" w:rsidP="006D79C8">
      <w:pPr>
        <w:spacing w:after="0" w:line="240" w:lineRule="auto"/>
        <w:jc w:val="both"/>
        <w:rPr>
          <w:rFonts w:ascii="Times New Roman" w:hAnsi="Times New Roman"/>
          <w:sz w:val="28"/>
          <w:szCs w:val="28"/>
        </w:rPr>
      </w:pPr>
    </w:p>
    <w:p w:rsidR="006D79C8" w:rsidRPr="006D79C8" w:rsidRDefault="00B008A3" w:rsidP="006D79C8">
      <w:pPr>
        <w:spacing w:after="0" w:line="240" w:lineRule="auto"/>
        <w:jc w:val="both"/>
        <w:rPr>
          <w:rFonts w:ascii="Times New Roman" w:hAnsi="Times New Roman"/>
          <w:sz w:val="28"/>
          <w:szCs w:val="28"/>
        </w:rPr>
      </w:pPr>
      <w:r>
        <w:rPr>
          <w:rFonts w:ascii="Times New Roman" w:hAnsi="Times New Roman"/>
          <w:sz w:val="28"/>
          <w:szCs w:val="28"/>
        </w:rPr>
        <w:t>Глава Вимовского</w:t>
      </w:r>
    </w:p>
    <w:p w:rsidR="00B008A3" w:rsidRDefault="00B008A3" w:rsidP="006D79C8">
      <w:pPr>
        <w:spacing w:after="0" w:line="240" w:lineRule="auto"/>
        <w:jc w:val="both"/>
        <w:rPr>
          <w:rFonts w:ascii="Times New Roman" w:hAnsi="Times New Roman"/>
          <w:sz w:val="28"/>
          <w:szCs w:val="28"/>
        </w:rPr>
      </w:pPr>
      <w:r w:rsidRPr="006D79C8">
        <w:rPr>
          <w:rFonts w:ascii="Times New Roman" w:hAnsi="Times New Roman"/>
          <w:sz w:val="28"/>
          <w:szCs w:val="28"/>
        </w:rPr>
        <w:t>сельского</w:t>
      </w:r>
      <w:r>
        <w:rPr>
          <w:rFonts w:ascii="Times New Roman" w:hAnsi="Times New Roman"/>
          <w:sz w:val="28"/>
          <w:szCs w:val="28"/>
        </w:rPr>
        <w:t xml:space="preserve"> </w:t>
      </w:r>
      <w:r w:rsidR="006D79C8" w:rsidRPr="006D79C8">
        <w:rPr>
          <w:rFonts w:ascii="Times New Roman" w:hAnsi="Times New Roman"/>
          <w:sz w:val="28"/>
          <w:szCs w:val="28"/>
        </w:rPr>
        <w:t xml:space="preserve">поселения </w:t>
      </w:r>
    </w:p>
    <w:p w:rsidR="006D79C8" w:rsidRPr="006D79C8" w:rsidRDefault="006D79C8" w:rsidP="006D79C8">
      <w:pPr>
        <w:spacing w:after="0" w:line="240" w:lineRule="auto"/>
        <w:jc w:val="both"/>
        <w:rPr>
          <w:rFonts w:ascii="Times New Roman" w:hAnsi="Times New Roman"/>
          <w:sz w:val="28"/>
          <w:szCs w:val="28"/>
        </w:rPr>
      </w:pPr>
      <w:r w:rsidRPr="006D79C8">
        <w:rPr>
          <w:rFonts w:ascii="Times New Roman" w:hAnsi="Times New Roman"/>
          <w:sz w:val="28"/>
          <w:szCs w:val="28"/>
        </w:rPr>
        <w:t xml:space="preserve">Усть-Лабинского района                                       </w:t>
      </w:r>
      <w:r w:rsidR="00B008A3">
        <w:rPr>
          <w:rFonts w:ascii="Times New Roman" w:hAnsi="Times New Roman"/>
          <w:sz w:val="28"/>
          <w:szCs w:val="28"/>
        </w:rPr>
        <w:t xml:space="preserve">                    </w:t>
      </w:r>
      <w:r w:rsidRPr="006D79C8">
        <w:rPr>
          <w:rFonts w:ascii="Times New Roman" w:hAnsi="Times New Roman"/>
          <w:sz w:val="28"/>
          <w:szCs w:val="28"/>
        </w:rPr>
        <w:t xml:space="preserve">    </w:t>
      </w:r>
      <w:r w:rsidR="00B008A3">
        <w:rPr>
          <w:rFonts w:ascii="Times New Roman" w:hAnsi="Times New Roman"/>
          <w:sz w:val="28"/>
          <w:szCs w:val="28"/>
        </w:rPr>
        <w:t>Е.В. Марушков</w:t>
      </w:r>
    </w:p>
    <w:p w:rsidR="00B008A3" w:rsidRDefault="00B008A3">
      <w:pPr>
        <w:rPr>
          <w:rFonts w:ascii="Times New Roman" w:hAnsi="Times New Roman"/>
          <w:sz w:val="28"/>
          <w:szCs w:val="28"/>
        </w:rPr>
      </w:pPr>
      <w:r>
        <w:rPr>
          <w:rFonts w:ascii="Times New Roman" w:hAnsi="Times New Roman"/>
          <w:sz w:val="28"/>
          <w:szCs w:val="28"/>
        </w:rPr>
        <w:br w:type="page"/>
      </w:r>
    </w:p>
    <w:p w:rsidR="006D79C8" w:rsidRPr="006D79C8" w:rsidRDefault="006D79C8" w:rsidP="00B008A3">
      <w:pPr>
        <w:snapToGrid w:val="0"/>
        <w:spacing w:after="0" w:line="240" w:lineRule="auto"/>
        <w:ind w:left="4962"/>
        <w:rPr>
          <w:rFonts w:ascii="Times New Roman" w:hAnsi="Times New Roman"/>
          <w:sz w:val="28"/>
          <w:szCs w:val="28"/>
        </w:rPr>
      </w:pPr>
      <w:r w:rsidRPr="006D79C8">
        <w:rPr>
          <w:rFonts w:ascii="Times New Roman" w:hAnsi="Times New Roman"/>
          <w:sz w:val="28"/>
          <w:szCs w:val="28"/>
        </w:rPr>
        <w:lastRenderedPageBreak/>
        <w:t>ПРИЛОЖЕНИЕ № 1</w:t>
      </w:r>
    </w:p>
    <w:p w:rsidR="006D79C8" w:rsidRPr="006D79C8" w:rsidRDefault="006D79C8" w:rsidP="00B008A3">
      <w:pPr>
        <w:pStyle w:val="211"/>
        <w:spacing w:line="240" w:lineRule="auto"/>
        <w:ind w:left="4962" w:firstLine="0"/>
        <w:rPr>
          <w:kern w:val="1"/>
          <w:sz w:val="28"/>
          <w:szCs w:val="28"/>
        </w:rPr>
      </w:pPr>
      <w:r w:rsidRPr="006D79C8">
        <w:rPr>
          <w:kern w:val="1"/>
          <w:sz w:val="28"/>
          <w:szCs w:val="28"/>
        </w:rPr>
        <w:t>к административному регламенту</w:t>
      </w:r>
    </w:p>
    <w:p w:rsidR="006D79C8" w:rsidRPr="006D79C8" w:rsidRDefault="006D79C8" w:rsidP="00B008A3">
      <w:pPr>
        <w:autoSpaceDE w:val="0"/>
        <w:snapToGrid w:val="0"/>
        <w:spacing w:after="0" w:line="240" w:lineRule="auto"/>
        <w:ind w:left="4962"/>
        <w:rPr>
          <w:rFonts w:ascii="Times New Roman" w:hAnsi="Times New Roman"/>
          <w:sz w:val="28"/>
          <w:szCs w:val="28"/>
        </w:rPr>
      </w:pPr>
      <w:r w:rsidRPr="006D79C8">
        <w:rPr>
          <w:rFonts w:ascii="Times New Roman" w:hAnsi="Times New Roman"/>
          <w:sz w:val="28"/>
          <w:szCs w:val="28"/>
        </w:rPr>
        <w:t xml:space="preserve">предоставлению </w:t>
      </w:r>
      <w:proofErr w:type="gramStart"/>
      <w:r w:rsidRPr="006D79C8">
        <w:rPr>
          <w:rFonts w:ascii="Times New Roman" w:hAnsi="Times New Roman"/>
          <w:sz w:val="28"/>
          <w:szCs w:val="28"/>
        </w:rPr>
        <w:t>муниципальной</w:t>
      </w:r>
      <w:proofErr w:type="gramEnd"/>
      <w:r w:rsidRPr="006D79C8">
        <w:rPr>
          <w:rFonts w:ascii="Times New Roman" w:hAnsi="Times New Roman"/>
          <w:sz w:val="28"/>
          <w:szCs w:val="28"/>
        </w:rPr>
        <w:t xml:space="preserve"> </w:t>
      </w:r>
    </w:p>
    <w:p w:rsidR="006D79C8" w:rsidRPr="006D79C8" w:rsidRDefault="00B008A3" w:rsidP="00B008A3">
      <w:pPr>
        <w:spacing w:after="0" w:line="240" w:lineRule="auto"/>
        <w:ind w:left="4962"/>
        <w:rPr>
          <w:rFonts w:ascii="Times New Roman" w:hAnsi="Times New Roman"/>
          <w:sz w:val="28"/>
          <w:szCs w:val="28"/>
        </w:rPr>
      </w:pPr>
      <w:r>
        <w:rPr>
          <w:rFonts w:ascii="Times New Roman" w:hAnsi="Times New Roman"/>
          <w:sz w:val="28"/>
          <w:szCs w:val="28"/>
        </w:rPr>
        <w:t xml:space="preserve">услуги «Предоставление </w:t>
      </w:r>
      <w:r w:rsidR="006D79C8" w:rsidRPr="006D79C8">
        <w:rPr>
          <w:rFonts w:ascii="Times New Roman" w:hAnsi="Times New Roman"/>
          <w:sz w:val="28"/>
          <w:szCs w:val="28"/>
        </w:rPr>
        <w:t xml:space="preserve">информации об </w:t>
      </w:r>
      <w:r>
        <w:rPr>
          <w:rFonts w:ascii="Times New Roman" w:hAnsi="Times New Roman"/>
          <w:sz w:val="28"/>
          <w:szCs w:val="28"/>
        </w:rPr>
        <w:t xml:space="preserve"> </w:t>
      </w:r>
      <w:r w:rsidR="006D79C8" w:rsidRPr="006D79C8">
        <w:rPr>
          <w:rFonts w:ascii="Times New Roman" w:hAnsi="Times New Roman"/>
          <w:sz w:val="28"/>
          <w:szCs w:val="28"/>
        </w:rPr>
        <w:t>объектах</w:t>
      </w:r>
      <w:r>
        <w:rPr>
          <w:rFonts w:ascii="Times New Roman" w:hAnsi="Times New Roman"/>
          <w:sz w:val="28"/>
          <w:szCs w:val="28"/>
        </w:rPr>
        <w:t xml:space="preserve"> культурного наследия местного </w:t>
      </w:r>
      <w:r w:rsidR="006D79C8" w:rsidRPr="006D79C8">
        <w:rPr>
          <w:rFonts w:ascii="Times New Roman" w:hAnsi="Times New Roman"/>
          <w:sz w:val="28"/>
          <w:szCs w:val="28"/>
        </w:rPr>
        <w:t xml:space="preserve">значения, включенных в единый </w:t>
      </w:r>
      <w:r>
        <w:rPr>
          <w:rFonts w:ascii="Times New Roman" w:hAnsi="Times New Roman"/>
          <w:sz w:val="28"/>
          <w:szCs w:val="28"/>
        </w:rPr>
        <w:t xml:space="preserve"> </w:t>
      </w:r>
      <w:r w:rsidR="006D79C8" w:rsidRPr="006D79C8">
        <w:rPr>
          <w:rFonts w:ascii="Times New Roman" w:hAnsi="Times New Roman"/>
          <w:sz w:val="28"/>
          <w:szCs w:val="28"/>
        </w:rPr>
        <w:t>государственный реестр объектов</w:t>
      </w:r>
      <w:r>
        <w:rPr>
          <w:rFonts w:ascii="Times New Roman" w:hAnsi="Times New Roman"/>
          <w:sz w:val="28"/>
          <w:szCs w:val="28"/>
        </w:rPr>
        <w:t xml:space="preserve">  </w:t>
      </w:r>
      <w:r w:rsidR="006D79C8" w:rsidRPr="006D79C8">
        <w:rPr>
          <w:rFonts w:ascii="Times New Roman" w:hAnsi="Times New Roman"/>
          <w:sz w:val="28"/>
          <w:szCs w:val="28"/>
        </w:rPr>
        <w:t xml:space="preserve">культурного наследия (памятников  истории </w:t>
      </w:r>
      <w:r>
        <w:rPr>
          <w:rFonts w:ascii="Times New Roman" w:hAnsi="Times New Roman"/>
          <w:sz w:val="28"/>
          <w:szCs w:val="28"/>
        </w:rPr>
        <w:t xml:space="preserve"> </w:t>
      </w:r>
      <w:r w:rsidR="006D79C8" w:rsidRPr="006D79C8">
        <w:rPr>
          <w:rFonts w:ascii="Times New Roman" w:hAnsi="Times New Roman"/>
          <w:sz w:val="28"/>
          <w:szCs w:val="28"/>
        </w:rPr>
        <w:t>и культуры) народов Российской Федерации»</w:t>
      </w:r>
    </w:p>
    <w:p w:rsidR="006D79C8" w:rsidRPr="006D79C8" w:rsidRDefault="006D79C8" w:rsidP="006D79C8">
      <w:pPr>
        <w:spacing w:after="0" w:line="240" w:lineRule="auto"/>
        <w:rPr>
          <w:rFonts w:ascii="Times New Roman" w:hAnsi="Times New Roman"/>
          <w:sz w:val="28"/>
          <w:szCs w:val="28"/>
        </w:rPr>
      </w:pPr>
    </w:p>
    <w:p w:rsidR="006D79C8" w:rsidRDefault="006D79C8" w:rsidP="006D79C8">
      <w:pPr>
        <w:spacing w:after="0" w:line="240" w:lineRule="auto"/>
        <w:ind w:left="4320"/>
        <w:rPr>
          <w:rFonts w:ascii="Times New Roman" w:hAnsi="Times New Roman"/>
          <w:sz w:val="28"/>
          <w:szCs w:val="28"/>
        </w:rPr>
      </w:pPr>
      <w:r w:rsidRPr="006D79C8">
        <w:rPr>
          <w:rFonts w:ascii="Times New Roman" w:hAnsi="Times New Roman"/>
          <w:sz w:val="28"/>
          <w:szCs w:val="28"/>
        </w:rPr>
        <w:t xml:space="preserve">Главе </w:t>
      </w:r>
      <w:r w:rsidR="00B008A3">
        <w:rPr>
          <w:rFonts w:ascii="Times New Roman" w:hAnsi="Times New Roman"/>
          <w:sz w:val="28"/>
          <w:szCs w:val="28"/>
        </w:rPr>
        <w:t>Вимовского</w:t>
      </w:r>
      <w:r w:rsidRPr="006D79C8">
        <w:rPr>
          <w:rFonts w:ascii="Times New Roman" w:hAnsi="Times New Roman"/>
          <w:sz w:val="28"/>
          <w:szCs w:val="28"/>
        </w:rPr>
        <w:t xml:space="preserve"> сельского поселения Усть-Лабинского района</w:t>
      </w:r>
    </w:p>
    <w:p w:rsidR="00B008A3" w:rsidRPr="006D79C8" w:rsidRDefault="00B008A3" w:rsidP="006D79C8">
      <w:pPr>
        <w:spacing w:after="0" w:line="240" w:lineRule="auto"/>
        <w:ind w:left="4320"/>
        <w:rPr>
          <w:rFonts w:ascii="Times New Roman" w:hAnsi="Times New Roman"/>
          <w:sz w:val="28"/>
          <w:szCs w:val="28"/>
        </w:rPr>
      </w:pPr>
      <w:r>
        <w:rPr>
          <w:rFonts w:ascii="Times New Roman" w:hAnsi="Times New Roman"/>
          <w:sz w:val="28"/>
          <w:szCs w:val="28"/>
        </w:rPr>
        <w:t>Е.В. Марушкову</w:t>
      </w:r>
    </w:p>
    <w:p w:rsidR="006D79C8" w:rsidRPr="006D79C8" w:rsidRDefault="006D79C8" w:rsidP="006D79C8">
      <w:pPr>
        <w:spacing w:after="0" w:line="240" w:lineRule="auto"/>
        <w:ind w:left="4320"/>
        <w:rPr>
          <w:rFonts w:ascii="Times New Roman" w:hAnsi="Times New Roman"/>
          <w:sz w:val="28"/>
          <w:szCs w:val="28"/>
        </w:rPr>
      </w:pPr>
      <w:r w:rsidRPr="006D79C8">
        <w:rPr>
          <w:rFonts w:ascii="Times New Roman" w:hAnsi="Times New Roman"/>
          <w:sz w:val="28"/>
          <w:szCs w:val="28"/>
        </w:rPr>
        <w:t>_________________________________</w:t>
      </w:r>
    </w:p>
    <w:p w:rsidR="006D79C8" w:rsidRPr="006D79C8" w:rsidRDefault="006D79C8" w:rsidP="006D79C8">
      <w:pPr>
        <w:spacing w:after="0" w:line="240" w:lineRule="auto"/>
        <w:ind w:left="4320"/>
        <w:rPr>
          <w:rFonts w:ascii="Times New Roman" w:hAnsi="Times New Roman"/>
          <w:sz w:val="28"/>
          <w:szCs w:val="28"/>
        </w:rPr>
      </w:pPr>
      <w:r w:rsidRPr="006D79C8">
        <w:rPr>
          <w:rFonts w:ascii="Times New Roman" w:hAnsi="Times New Roman"/>
          <w:sz w:val="28"/>
          <w:szCs w:val="28"/>
        </w:rPr>
        <w:t>__________________________________</w:t>
      </w:r>
    </w:p>
    <w:p w:rsidR="006D79C8" w:rsidRPr="006D79C8" w:rsidRDefault="006D79C8" w:rsidP="006D79C8">
      <w:pPr>
        <w:spacing w:after="0" w:line="240" w:lineRule="auto"/>
        <w:ind w:left="4320"/>
        <w:rPr>
          <w:rFonts w:ascii="Times New Roman" w:hAnsi="Times New Roman"/>
          <w:sz w:val="28"/>
          <w:szCs w:val="28"/>
        </w:rPr>
      </w:pPr>
      <w:r w:rsidRPr="006D79C8">
        <w:rPr>
          <w:rFonts w:ascii="Times New Roman" w:hAnsi="Times New Roman"/>
          <w:sz w:val="28"/>
          <w:szCs w:val="28"/>
        </w:rPr>
        <w:t>__________________________________</w:t>
      </w:r>
    </w:p>
    <w:p w:rsidR="006D79C8" w:rsidRPr="006D79C8" w:rsidRDefault="006D79C8" w:rsidP="006D79C8">
      <w:pPr>
        <w:spacing w:after="0" w:line="240" w:lineRule="auto"/>
        <w:ind w:left="4320"/>
        <w:rPr>
          <w:rFonts w:ascii="Times New Roman" w:hAnsi="Times New Roman"/>
          <w:sz w:val="28"/>
          <w:szCs w:val="28"/>
        </w:rPr>
      </w:pPr>
    </w:p>
    <w:p w:rsidR="006D79C8" w:rsidRPr="006D79C8" w:rsidRDefault="006D79C8" w:rsidP="006D79C8">
      <w:pPr>
        <w:spacing w:after="0" w:line="240" w:lineRule="auto"/>
        <w:rPr>
          <w:rFonts w:ascii="Times New Roman" w:hAnsi="Times New Roman"/>
          <w:sz w:val="28"/>
          <w:szCs w:val="28"/>
        </w:rPr>
      </w:pPr>
    </w:p>
    <w:p w:rsidR="006D79C8" w:rsidRPr="006D79C8" w:rsidRDefault="006D79C8" w:rsidP="006D79C8">
      <w:pPr>
        <w:spacing w:after="0" w:line="240" w:lineRule="auto"/>
        <w:jc w:val="center"/>
        <w:rPr>
          <w:rFonts w:ascii="Times New Roman" w:hAnsi="Times New Roman"/>
          <w:sz w:val="28"/>
          <w:szCs w:val="28"/>
        </w:rPr>
      </w:pPr>
      <w:r w:rsidRPr="006D79C8">
        <w:rPr>
          <w:rFonts w:ascii="Times New Roman" w:hAnsi="Times New Roman"/>
          <w:sz w:val="28"/>
          <w:szCs w:val="28"/>
        </w:rPr>
        <w:t>ЗАЯВЛЕНИЕ</w:t>
      </w:r>
    </w:p>
    <w:p w:rsidR="006D79C8" w:rsidRPr="006D79C8" w:rsidRDefault="006D79C8" w:rsidP="006D79C8">
      <w:pPr>
        <w:spacing w:after="0" w:line="240" w:lineRule="auto"/>
        <w:rPr>
          <w:rFonts w:ascii="Times New Roman" w:hAnsi="Times New Roman"/>
          <w:sz w:val="28"/>
          <w:szCs w:val="28"/>
        </w:rPr>
      </w:pPr>
    </w:p>
    <w:p w:rsidR="006D79C8" w:rsidRPr="006D79C8" w:rsidRDefault="006D79C8" w:rsidP="006D79C8">
      <w:pPr>
        <w:spacing w:after="0" w:line="240" w:lineRule="auto"/>
        <w:ind w:firstLine="720"/>
        <w:rPr>
          <w:rFonts w:ascii="Times New Roman" w:hAnsi="Times New Roman"/>
          <w:sz w:val="28"/>
          <w:szCs w:val="28"/>
        </w:rPr>
      </w:pPr>
      <w:r w:rsidRPr="006D79C8">
        <w:rPr>
          <w:rFonts w:ascii="Times New Roman" w:hAnsi="Times New Roman"/>
          <w:sz w:val="28"/>
          <w:szCs w:val="28"/>
        </w:rPr>
        <w:t>Прошу Вас предоставить следующую информацию об объекте культурного наследия:</w:t>
      </w:r>
    </w:p>
    <w:p w:rsidR="006D79C8" w:rsidRPr="006D79C8" w:rsidRDefault="006D79C8" w:rsidP="006D79C8">
      <w:pPr>
        <w:spacing w:after="0" w:line="240" w:lineRule="auto"/>
        <w:ind w:left="720"/>
        <w:rPr>
          <w:rFonts w:ascii="Times New Roman" w:hAnsi="Times New Roman"/>
          <w:sz w:val="28"/>
          <w:szCs w:val="28"/>
        </w:rPr>
      </w:pPr>
      <w:r w:rsidRPr="006D79C8">
        <w:rPr>
          <w:rFonts w:ascii="Times New Roman" w:hAnsi="Times New Roman"/>
          <w:sz w:val="28"/>
          <w:szCs w:val="28"/>
        </w:rPr>
        <w:t>Адрес объекта ______________________________________________</w:t>
      </w:r>
    </w:p>
    <w:p w:rsidR="006D79C8" w:rsidRPr="00B008A3" w:rsidRDefault="006D79C8" w:rsidP="00B008A3">
      <w:pPr>
        <w:spacing w:after="0" w:line="240" w:lineRule="auto"/>
        <w:jc w:val="center"/>
        <w:rPr>
          <w:rFonts w:ascii="Times New Roman" w:hAnsi="Times New Roman"/>
          <w:szCs w:val="28"/>
        </w:rPr>
      </w:pPr>
      <w:proofErr w:type="gramStart"/>
      <w:r w:rsidRPr="00B008A3">
        <w:rPr>
          <w:rFonts w:ascii="Times New Roman" w:hAnsi="Times New Roman"/>
          <w:szCs w:val="28"/>
        </w:rPr>
        <w:t>(полный адрес объекта, в том числе: город, район, село, улица, дом, литера  строения)</w:t>
      </w:r>
      <w:proofErr w:type="gramEnd"/>
    </w:p>
    <w:p w:rsidR="00B008A3" w:rsidRDefault="00B008A3" w:rsidP="00B008A3">
      <w:pPr>
        <w:spacing w:after="0" w:line="240" w:lineRule="auto"/>
        <w:rPr>
          <w:rFonts w:ascii="Times New Roman" w:hAnsi="Times New Roman"/>
          <w:sz w:val="28"/>
          <w:szCs w:val="28"/>
        </w:rPr>
      </w:pPr>
    </w:p>
    <w:p w:rsidR="006D79C8" w:rsidRPr="006D79C8" w:rsidRDefault="006D79C8" w:rsidP="00B008A3">
      <w:pPr>
        <w:spacing w:after="0" w:line="240" w:lineRule="auto"/>
        <w:rPr>
          <w:rFonts w:ascii="Times New Roman" w:hAnsi="Times New Roman"/>
          <w:sz w:val="28"/>
          <w:szCs w:val="28"/>
        </w:rPr>
      </w:pPr>
      <w:r w:rsidRPr="006D79C8">
        <w:rPr>
          <w:rFonts w:ascii="Times New Roman" w:hAnsi="Times New Roman"/>
          <w:sz w:val="28"/>
          <w:szCs w:val="28"/>
        </w:rPr>
        <w:t xml:space="preserve">Запрашиваемая информация об объекте культурного наследия, в том числе: </w:t>
      </w:r>
    </w:p>
    <w:p w:rsidR="006D79C8" w:rsidRPr="006D79C8" w:rsidRDefault="006D79C8" w:rsidP="006D79C8">
      <w:pPr>
        <w:spacing w:after="0" w:line="240" w:lineRule="auto"/>
        <w:ind w:firstLine="720"/>
        <w:rPr>
          <w:rFonts w:ascii="Times New Roman" w:hAnsi="Times New Roman"/>
          <w:sz w:val="28"/>
          <w:szCs w:val="28"/>
        </w:rPr>
      </w:pPr>
      <w:r w:rsidRPr="006D79C8">
        <w:rPr>
          <w:rFonts w:ascii="Times New Roman" w:hAnsi="Times New Roman"/>
          <w:sz w:val="28"/>
          <w:szCs w:val="28"/>
        </w:rPr>
        <w:t>1.___________________________________________________________</w:t>
      </w:r>
    </w:p>
    <w:p w:rsidR="006D79C8" w:rsidRPr="006D79C8" w:rsidRDefault="006D79C8" w:rsidP="006D79C8">
      <w:pPr>
        <w:spacing w:after="0" w:line="240" w:lineRule="auto"/>
        <w:ind w:firstLine="720"/>
        <w:rPr>
          <w:rFonts w:ascii="Times New Roman" w:hAnsi="Times New Roman"/>
          <w:sz w:val="28"/>
          <w:szCs w:val="28"/>
        </w:rPr>
      </w:pPr>
      <w:r w:rsidRPr="006D79C8">
        <w:rPr>
          <w:rFonts w:ascii="Times New Roman" w:hAnsi="Times New Roman"/>
          <w:sz w:val="28"/>
          <w:szCs w:val="28"/>
        </w:rPr>
        <w:t>2. ___________________________________________________________</w:t>
      </w:r>
    </w:p>
    <w:p w:rsidR="006D79C8" w:rsidRPr="006D79C8" w:rsidRDefault="006D79C8" w:rsidP="006D79C8">
      <w:pPr>
        <w:spacing w:after="0" w:line="240" w:lineRule="auto"/>
        <w:ind w:firstLine="720"/>
        <w:rPr>
          <w:rFonts w:ascii="Times New Roman" w:hAnsi="Times New Roman"/>
          <w:sz w:val="28"/>
          <w:szCs w:val="28"/>
        </w:rPr>
      </w:pPr>
      <w:r w:rsidRPr="006D79C8">
        <w:rPr>
          <w:rFonts w:ascii="Times New Roman" w:hAnsi="Times New Roman"/>
          <w:sz w:val="28"/>
          <w:szCs w:val="28"/>
        </w:rPr>
        <w:t>3. ___________________________________________________________</w:t>
      </w:r>
    </w:p>
    <w:p w:rsidR="006D79C8" w:rsidRPr="006D79C8" w:rsidRDefault="006D79C8" w:rsidP="006D79C8">
      <w:pPr>
        <w:spacing w:after="0" w:line="240" w:lineRule="auto"/>
        <w:rPr>
          <w:rFonts w:ascii="Times New Roman" w:hAnsi="Times New Roman"/>
          <w:sz w:val="28"/>
          <w:szCs w:val="28"/>
        </w:rPr>
      </w:pPr>
      <w:r w:rsidRPr="006D79C8">
        <w:rPr>
          <w:rFonts w:ascii="Times New Roman" w:hAnsi="Times New Roman"/>
          <w:sz w:val="28"/>
          <w:szCs w:val="28"/>
        </w:rPr>
        <w:t xml:space="preserve">                                                                       ______________________</w:t>
      </w:r>
    </w:p>
    <w:p w:rsidR="006D79C8" w:rsidRPr="006D79C8" w:rsidRDefault="006D79C8" w:rsidP="006D79C8">
      <w:pPr>
        <w:spacing w:after="0" w:line="240" w:lineRule="auto"/>
        <w:ind w:left="4500"/>
        <w:rPr>
          <w:rFonts w:ascii="Times New Roman" w:hAnsi="Times New Roman"/>
          <w:sz w:val="28"/>
          <w:szCs w:val="28"/>
        </w:rPr>
      </w:pPr>
      <w:r w:rsidRPr="006D79C8">
        <w:rPr>
          <w:rFonts w:ascii="Times New Roman" w:hAnsi="Times New Roman"/>
          <w:sz w:val="28"/>
          <w:szCs w:val="28"/>
        </w:rPr>
        <w:t xml:space="preserve">                      (дата)                    __________________________</w:t>
      </w:r>
    </w:p>
    <w:p w:rsidR="006D79C8" w:rsidRPr="006D79C8" w:rsidRDefault="006D79C8" w:rsidP="006D79C8">
      <w:pPr>
        <w:spacing w:after="0" w:line="240" w:lineRule="auto"/>
        <w:jc w:val="center"/>
        <w:rPr>
          <w:rFonts w:ascii="Times New Roman" w:hAnsi="Times New Roman"/>
          <w:sz w:val="28"/>
          <w:szCs w:val="28"/>
        </w:rPr>
      </w:pPr>
      <w:r w:rsidRPr="006D79C8">
        <w:rPr>
          <w:rFonts w:ascii="Times New Roman" w:hAnsi="Times New Roman"/>
          <w:sz w:val="28"/>
          <w:szCs w:val="28"/>
        </w:rPr>
        <w:t xml:space="preserve">                                                     (подпись)</w:t>
      </w:r>
    </w:p>
    <w:p w:rsidR="006D79C8" w:rsidRDefault="006D79C8" w:rsidP="006D79C8">
      <w:pPr>
        <w:widowControl w:val="0"/>
        <w:tabs>
          <w:tab w:val="left" w:pos="1134"/>
        </w:tabs>
        <w:suppressAutoHyphens/>
        <w:autoSpaceDE w:val="0"/>
        <w:autoSpaceDN w:val="0"/>
        <w:adjustRightInd w:val="0"/>
        <w:spacing w:after="0" w:line="240" w:lineRule="auto"/>
        <w:ind w:firstLine="360"/>
        <w:jc w:val="both"/>
        <w:rPr>
          <w:rFonts w:ascii="Times New Roman" w:hAnsi="Times New Roman"/>
          <w:sz w:val="28"/>
          <w:szCs w:val="28"/>
        </w:rPr>
      </w:pPr>
    </w:p>
    <w:p w:rsidR="00B008A3" w:rsidRDefault="00B008A3">
      <w:pPr>
        <w:rPr>
          <w:rFonts w:ascii="Times New Roman" w:hAnsi="Times New Roman"/>
          <w:sz w:val="28"/>
          <w:szCs w:val="28"/>
        </w:rPr>
      </w:pPr>
      <w:r>
        <w:rPr>
          <w:rFonts w:ascii="Times New Roman" w:hAnsi="Times New Roman"/>
          <w:sz w:val="28"/>
          <w:szCs w:val="28"/>
        </w:rPr>
        <w:br w:type="page"/>
      </w:r>
    </w:p>
    <w:p w:rsidR="00B008A3" w:rsidRPr="006D79C8" w:rsidRDefault="00B008A3" w:rsidP="00B008A3">
      <w:pPr>
        <w:snapToGrid w:val="0"/>
        <w:spacing w:after="0" w:line="240" w:lineRule="auto"/>
        <w:ind w:left="4962"/>
        <w:rPr>
          <w:rFonts w:ascii="Times New Roman" w:hAnsi="Times New Roman"/>
          <w:sz w:val="28"/>
          <w:szCs w:val="28"/>
        </w:rPr>
      </w:pPr>
      <w:r>
        <w:rPr>
          <w:rFonts w:ascii="Times New Roman" w:hAnsi="Times New Roman"/>
          <w:sz w:val="28"/>
          <w:szCs w:val="28"/>
        </w:rPr>
        <w:lastRenderedPageBreak/>
        <w:t>ПРИЛОЖЕНИЕ № 2</w:t>
      </w:r>
    </w:p>
    <w:p w:rsidR="00B008A3" w:rsidRPr="006D79C8" w:rsidRDefault="00B008A3" w:rsidP="00B008A3">
      <w:pPr>
        <w:pStyle w:val="211"/>
        <w:spacing w:line="240" w:lineRule="auto"/>
        <w:ind w:left="4962" w:firstLine="0"/>
        <w:rPr>
          <w:kern w:val="1"/>
          <w:sz w:val="28"/>
          <w:szCs w:val="28"/>
        </w:rPr>
      </w:pPr>
      <w:r w:rsidRPr="006D79C8">
        <w:rPr>
          <w:kern w:val="1"/>
          <w:sz w:val="28"/>
          <w:szCs w:val="28"/>
        </w:rPr>
        <w:t>к административному регламенту</w:t>
      </w:r>
    </w:p>
    <w:p w:rsidR="00B008A3" w:rsidRPr="006D79C8" w:rsidRDefault="00B008A3" w:rsidP="00B008A3">
      <w:pPr>
        <w:autoSpaceDE w:val="0"/>
        <w:snapToGrid w:val="0"/>
        <w:spacing w:after="0" w:line="240" w:lineRule="auto"/>
        <w:ind w:left="4962"/>
        <w:rPr>
          <w:rFonts w:ascii="Times New Roman" w:hAnsi="Times New Roman"/>
          <w:sz w:val="28"/>
          <w:szCs w:val="28"/>
        </w:rPr>
      </w:pPr>
      <w:r w:rsidRPr="006D79C8">
        <w:rPr>
          <w:rFonts w:ascii="Times New Roman" w:hAnsi="Times New Roman"/>
          <w:sz w:val="28"/>
          <w:szCs w:val="28"/>
        </w:rPr>
        <w:t xml:space="preserve">предоставлению </w:t>
      </w:r>
      <w:proofErr w:type="gramStart"/>
      <w:r w:rsidRPr="006D79C8">
        <w:rPr>
          <w:rFonts w:ascii="Times New Roman" w:hAnsi="Times New Roman"/>
          <w:sz w:val="28"/>
          <w:szCs w:val="28"/>
        </w:rPr>
        <w:t>муниципальной</w:t>
      </w:r>
      <w:proofErr w:type="gramEnd"/>
      <w:r w:rsidRPr="006D79C8">
        <w:rPr>
          <w:rFonts w:ascii="Times New Roman" w:hAnsi="Times New Roman"/>
          <w:sz w:val="28"/>
          <w:szCs w:val="28"/>
        </w:rPr>
        <w:t xml:space="preserve"> </w:t>
      </w:r>
    </w:p>
    <w:p w:rsidR="00B008A3" w:rsidRPr="006D79C8" w:rsidRDefault="00B008A3" w:rsidP="00B008A3">
      <w:pPr>
        <w:spacing w:after="0" w:line="240" w:lineRule="auto"/>
        <w:ind w:left="4962"/>
        <w:rPr>
          <w:rFonts w:ascii="Times New Roman" w:hAnsi="Times New Roman"/>
          <w:sz w:val="28"/>
          <w:szCs w:val="28"/>
        </w:rPr>
      </w:pPr>
      <w:r>
        <w:rPr>
          <w:rFonts w:ascii="Times New Roman" w:hAnsi="Times New Roman"/>
          <w:sz w:val="28"/>
          <w:szCs w:val="28"/>
        </w:rPr>
        <w:t xml:space="preserve">услуги «Предоставление </w:t>
      </w:r>
      <w:r w:rsidRPr="006D79C8">
        <w:rPr>
          <w:rFonts w:ascii="Times New Roman" w:hAnsi="Times New Roman"/>
          <w:sz w:val="28"/>
          <w:szCs w:val="28"/>
        </w:rPr>
        <w:t xml:space="preserve">информации об </w:t>
      </w:r>
      <w:r>
        <w:rPr>
          <w:rFonts w:ascii="Times New Roman" w:hAnsi="Times New Roman"/>
          <w:sz w:val="28"/>
          <w:szCs w:val="28"/>
        </w:rPr>
        <w:t xml:space="preserve"> </w:t>
      </w:r>
      <w:r w:rsidRPr="006D79C8">
        <w:rPr>
          <w:rFonts w:ascii="Times New Roman" w:hAnsi="Times New Roman"/>
          <w:sz w:val="28"/>
          <w:szCs w:val="28"/>
        </w:rPr>
        <w:t>объектах</w:t>
      </w:r>
      <w:r>
        <w:rPr>
          <w:rFonts w:ascii="Times New Roman" w:hAnsi="Times New Roman"/>
          <w:sz w:val="28"/>
          <w:szCs w:val="28"/>
        </w:rPr>
        <w:t xml:space="preserve"> культурного наследия местного </w:t>
      </w:r>
      <w:r w:rsidRPr="006D79C8">
        <w:rPr>
          <w:rFonts w:ascii="Times New Roman" w:hAnsi="Times New Roman"/>
          <w:sz w:val="28"/>
          <w:szCs w:val="28"/>
        </w:rPr>
        <w:t xml:space="preserve">значения, включенных в единый </w:t>
      </w:r>
      <w:r>
        <w:rPr>
          <w:rFonts w:ascii="Times New Roman" w:hAnsi="Times New Roman"/>
          <w:sz w:val="28"/>
          <w:szCs w:val="28"/>
        </w:rPr>
        <w:t xml:space="preserve"> </w:t>
      </w:r>
      <w:r w:rsidRPr="006D79C8">
        <w:rPr>
          <w:rFonts w:ascii="Times New Roman" w:hAnsi="Times New Roman"/>
          <w:sz w:val="28"/>
          <w:szCs w:val="28"/>
        </w:rPr>
        <w:t>государственный реестр объектов</w:t>
      </w:r>
      <w:r>
        <w:rPr>
          <w:rFonts w:ascii="Times New Roman" w:hAnsi="Times New Roman"/>
          <w:sz w:val="28"/>
          <w:szCs w:val="28"/>
        </w:rPr>
        <w:t xml:space="preserve">  </w:t>
      </w:r>
      <w:r w:rsidRPr="006D79C8">
        <w:rPr>
          <w:rFonts w:ascii="Times New Roman" w:hAnsi="Times New Roman"/>
          <w:sz w:val="28"/>
          <w:szCs w:val="28"/>
        </w:rPr>
        <w:t xml:space="preserve">культурного наследия (памятников  истории </w:t>
      </w:r>
      <w:r>
        <w:rPr>
          <w:rFonts w:ascii="Times New Roman" w:hAnsi="Times New Roman"/>
          <w:sz w:val="28"/>
          <w:szCs w:val="28"/>
        </w:rPr>
        <w:t xml:space="preserve"> </w:t>
      </w:r>
      <w:r w:rsidRPr="006D79C8">
        <w:rPr>
          <w:rFonts w:ascii="Times New Roman" w:hAnsi="Times New Roman"/>
          <w:sz w:val="28"/>
          <w:szCs w:val="28"/>
        </w:rPr>
        <w:t>и культуры) народов Российской Федерации»</w:t>
      </w:r>
    </w:p>
    <w:p w:rsidR="00B008A3" w:rsidRPr="006D79C8" w:rsidRDefault="00B008A3" w:rsidP="00B008A3">
      <w:pPr>
        <w:spacing w:after="0" w:line="240" w:lineRule="auto"/>
        <w:rPr>
          <w:rFonts w:ascii="Times New Roman" w:hAnsi="Times New Roman"/>
          <w:sz w:val="28"/>
          <w:szCs w:val="28"/>
        </w:rPr>
      </w:pPr>
    </w:p>
    <w:p w:rsidR="006D79C8" w:rsidRPr="006D79C8" w:rsidRDefault="006D79C8" w:rsidP="006D79C8">
      <w:pPr>
        <w:tabs>
          <w:tab w:val="left" w:pos="10992"/>
          <w:tab w:val="left" w:pos="11908"/>
          <w:tab w:val="left" w:pos="12824"/>
          <w:tab w:val="left" w:pos="13740"/>
          <w:tab w:val="left" w:pos="14656"/>
        </w:tabs>
        <w:spacing w:after="0" w:line="240" w:lineRule="auto"/>
        <w:rPr>
          <w:rFonts w:ascii="Times New Roman" w:hAnsi="Times New Roman"/>
          <w:sz w:val="28"/>
          <w:szCs w:val="28"/>
        </w:rPr>
      </w:pPr>
    </w:p>
    <w:p w:rsidR="006D79C8" w:rsidRPr="006D79C8" w:rsidRDefault="006D79C8" w:rsidP="006D79C8">
      <w:pPr>
        <w:tabs>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6D79C8">
        <w:rPr>
          <w:rFonts w:ascii="Times New Roman" w:hAnsi="Times New Roman"/>
          <w:b/>
          <w:sz w:val="28"/>
          <w:szCs w:val="28"/>
        </w:rPr>
        <w:t>БЛОК-СХЕМА</w:t>
      </w:r>
    </w:p>
    <w:p w:rsidR="006D79C8" w:rsidRPr="006D79C8" w:rsidRDefault="006D79C8" w:rsidP="006D79C8">
      <w:pPr>
        <w:tabs>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6D79C8">
        <w:rPr>
          <w:rFonts w:ascii="Times New Roman" w:hAnsi="Times New Roman"/>
          <w:b/>
          <w:sz w:val="28"/>
          <w:szCs w:val="28"/>
        </w:rPr>
        <w:t xml:space="preserve">последовательности действий при выдаче </w:t>
      </w:r>
    </w:p>
    <w:p w:rsidR="006D79C8" w:rsidRPr="006D79C8" w:rsidRDefault="006D79C8" w:rsidP="006D79C8">
      <w:pPr>
        <w:tabs>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6D79C8">
        <w:rPr>
          <w:rFonts w:ascii="Times New Roman" w:hAnsi="Times New Roman"/>
          <w:b/>
          <w:sz w:val="28"/>
          <w:szCs w:val="28"/>
        </w:rPr>
        <w:t>информации об объектах куль</w:t>
      </w:r>
      <w:r w:rsidR="00B008A3">
        <w:rPr>
          <w:rFonts w:ascii="Times New Roman" w:hAnsi="Times New Roman"/>
          <w:b/>
          <w:sz w:val="28"/>
          <w:szCs w:val="28"/>
        </w:rPr>
        <w:t xml:space="preserve">турного наследия местного </w:t>
      </w:r>
      <w:r w:rsidRPr="006D79C8">
        <w:rPr>
          <w:rFonts w:ascii="Times New Roman" w:hAnsi="Times New Roman"/>
          <w:b/>
          <w:sz w:val="28"/>
          <w:szCs w:val="28"/>
        </w:rPr>
        <w:t>значения, включенных в единый государственный реестр объектов культурного наследия (памятников истории и культуры) народов Российской Федерации»</w:t>
      </w:r>
    </w:p>
    <w:p w:rsidR="006D79C8" w:rsidRPr="006D79C8" w:rsidRDefault="006D79C8" w:rsidP="006D79C8">
      <w:pPr>
        <w:tabs>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D79C8">
        <w:rPr>
          <w:rFonts w:ascii="Times New Roman" w:hAnsi="Times New Roman"/>
          <w:sz w:val="28"/>
          <w:szCs w:val="28"/>
        </w:rPr>
        <w:t> </w:t>
      </w:r>
    </w:p>
    <w:tbl>
      <w:tblPr>
        <w:tblW w:w="0" w:type="auto"/>
        <w:tblCellMar>
          <w:left w:w="0" w:type="dxa"/>
          <w:right w:w="0" w:type="dxa"/>
        </w:tblCellMar>
        <w:tblLook w:val="04A0" w:firstRow="1" w:lastRow="0" w:firstColumn="1" w:lastColumn="0" w:noHBand="0" w:noVBand="1"/>
      </w:tblPr>
      <w:tblGrid>
        <w:gridCol w:w="4785"/>
        <w:gridCol w:w="4786"/>
      </w:tblGrid>
      <w:tr w:rsidR="006D79C8" w:rsidRPr="006D79C8" w:rsidTr="00333362">
        <w:tc>
          <w:tcPr>
            <w:tcW w:w="957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79C8" w:rsidRPr="006D79C8" w:rsidRDefault="006D79C8" w:rsidP="006D79C8">
            <w:pPr>
              <w:spacing w:after="0" w:line="240" w:lineRule="auto"/>
              <w:ind w:left="-57" w:right="-57"/>
              <w:jc w:val="center"/>
              <w:rPr>
                <w:rFonts w:ascii="Times New Roman" w:hAnsi="Times New Roman"/>
                <w:sz w:val="28"/>
                <w:szCs w:val="28"/>
              </w:rPr>
            </w:pPr>
            <w:r w:rsidRPr="006D79C8">
              <w:rPr>
                <w:rFonts w:ascii="Times New Roman" w:hAnsi="Times New Roman"/>
                <w:sz w:val="28"/>
                <w:szCs w:val="28"/>
              </w:rPr>
              <w:t>Предоставление Муниципальной услуги</w:t>
            </w:r>
          </w:p>
        </w:tc>
      </w:tr>
      <w:tr w:rsidR="006D79C8" w:rsidRPr="006D79C8" w:rsidTr="00333362">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9C8" w:rsidRPr="006D79C8" w:rsidRDefault="006D79C8" w:rsidP="006D79C8">
            <w:pPr>
              <w:spacing w:after="0" w:line="240" w:lineRule="auto"/>
              <w:ind w:left="-57" w:right="-57"/>
              <w:jc w:val="center"/>
              <w:rPr>
                <w:rFonts w:ascii="Times New Roman" w:hAnsi="Times New Roman"/>
                <w:sz w:val="28"/>
                <w:szCs w:val="28"/>
              </w:rPr>
            </w:pPr>
            <w:r w:rsidRPr="006D79C8">
              <w:rPr>
                <w:rFonts w:ascii="Times New Roman" w:hAnsi="Times New Roman"/>
                <w:sz w:val="28"/>
                <w:szCs w:val="28"/>
              </w:rPr>
              <w:t>Прием и регистрация заявления для предоставления Муниципальной услуги</w:t>
            </w:r>
          </w:p>
        </w:tc>
      </w:tr>
      <w:tr w:rsidR="006D79C8" w:rsidRPr="006D79C8" w:rsidTr="00333362">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9C8" w:rsidRPr="006D79C8" w:rsidRDefault="006D79C8" w:rsidP="006D79C8">
            <w:pPr>
              <w:spacing w:after="0" w:line="240" w:lineRule="auto"/>
              <w:ind w:left="-57" w:right="-57"/>
              <w:jc w:val="center"/>
              <w:rPr>
                <w:rFonts w:ascii="Times New Roman" w:hAnsi="Times New Roman"/>
                <w:sz w:val="28"/>
                <w:szCs w:val="28"/>
              </w:rPr>
            </w:pPr>
            <w:r w:rsidRPr="006D79C8">
              <w:rPr>
                <w:rFonts w:ascii="Times New Roman" w:hAnsi="Times New Roman"/>
                <w:sz w:val="28"/>
                <w:szCs w:val="28"/>
              </w:rPr>
              <w:t>Рассмотрение и принятие решения о возможности предоставления (отказа в принятии) муниципальной услуги</w:t>
            </w:r>
          </w:p>
        </w:tc>
      </w:tr>
      <w:tr w:rsidR="006D79C8" w:rsidRPr="006D79C8" w:rsidTr="00333362">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9C8" w:rsidRPr="006D79C8" w:rsidRDefault="006D79C8" w:rsidP="006D79C8">
            <w:pPr>
              <w:spacing w:after="0" w:line="240" w:lineRule="auto"/>
              <w:ind w:left="-57" w:right="-57"/>
              <w:jc w:val="center"/>
              <w:rPr>
                <w:rFonts w:ascii="Times New Roman" w:hAnsi="Times New Roman"/>
                <w:sz w:val="28"/>
                <w:szCs w:val="28"/>
              </w:rPr>
            </w:pPr>
            <w:r w:rsidRPr="006D79C8">
              <w:rPr>
                <w:rFonts w:ascii="Times New Roman" w:hAnsi="Times New Roman"/>
                <w:sz w:val="28"/>
                <w:szCs w:val="28"/>
              </w:rPr>
              <w:t>Подготовка документов, являющихся результатом предоставления Муниципальной услуги</w:t>
            </w:r>
          </w:p>
        </w:tc>
      </w:tr>
      <w:tr w:rsidR="006D79C8" w:rsidRPr="006D79C8" w:rsidTr="0033336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9C8" w:rsidRPr="006D79C8" w:rsidRDefault="006D79C8" w:rsidP="006D79C8">
            <w:pPr>
              <w:spacing w:after="0" w:line="240" w:lineRule="auto"/>
              <w:ind w:left="-57" w:right="-57"/>
              <w:jc w:val="center"/>
              <w:rPr>
                <w:rFonts w:ascii="Times New Roman" w:hAnsi="Times New Roman"/>
                <w:sz w:val="28"/>
                <w:szCs w:val="28"/>
              </w:rPr>
            </w:pPr>
            <w:r w:rsidRPr="006D79C8">
              <w:rPr>
                <w:rFonts w:ascii="Times New Roman" w:hAnsi="Times New Roman"/>
                <w:sz w:val="28"/>
                <w:szCs w:val="28"/>
              </w:rPr>
              <w:t>Не имеются основания</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D79C8" w:rsidRPr="006D79C8" w:rsidRDefault="006D79C8" w:rsidP="006D79C8">
            <w:pPr>
              <w:spacing w:after="0" w:line="240" w:lineRule="auto"/>
              <w:ind w:left="-57" w:right="-57"/>
              <w:jc w:val="center"/>
              <w:rPr>
                <w:rFonts w:ascii="Times New Roman" w:hAnsi="Times New Roman"/>
                <w:sz w:val="28"/>
                <w:szCs w:val="28"/>
              </w:rPr>
            </w:pPr>
            <w:r w:rsidRPr="006D79C8">
              <w:rPr>
                <w:rFonts w:ascii="Times New Roman" w:hAnsi="Times New Roman"/>
                <w:sz w:val="28"/>
                <w:szCs w:val="28"/>
              </w:rPr>
              <w:t>Имеются основания</w:t>
            </w:r>
          </w:p>
        </w:tc>
      </w:tr>
      <w:tr w:rsidR="006D79C8" w:rsidRPr="006D79C8" w:rsidTr="00333362">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9C8" w:rsidRPr="006D79C8" w:rsidRDefault="006D79C8" w:rsidP="006D79C8">
            <w:pPr>
              <w:spacing w:after="0" w:line="240" w:lineRule="auto"/>
              <w:ind w:left="-57" w:right="-57"/>
              <w:jc w:val="center"/>
              <w:rPr>
                <w:rFonts w:ascii="Times New Roman" w:hAnsi="Times New Roman"/>
                <w:sz w:val="28"/>
                <w:szCs w:val="28"/>
              </w:rPr>
            </w:pPr>
            <w:r w:rsidRPr="006D79C8">
              <w:rPr>
                <w:rFonts w:ascii="Times New Roman" w:hAnsi="Times New Roman"/>
                <w:sz w:val="28"/>
                <w:szCs w:val="28"/>
              </w:rPr>
              <w:t xml:space="preserve">Выдача информации, являющейся результатом предоставления муниципальной услуги </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D79C8" w:rsidRPr="006D79C8" w:rsidRDefault="006D79C8" w:rsidP="006D79C8">
            <w:pPr>
              <w:spacing w:after="0" w:line="240" w:lineRule="auto"/>
              <w:ind w:left="-57" w:right="-57"/>
              <w:jc w:val="center"/>
              <w:rPr>
                <w:rFonts w:ascii="Times New Roman" w:hAnsi="Times New Roman"/>
                <w:sz w:val="28"/>
                <w:szCs w:val="28"/>
              </w:rPr>
            </w:pPr>
            <w:r w:rsidRPr="006D79C8">
              <w:rPr>
                <w:rFonts w:ascii="Times New Roman" w:hAnsi="Times New Roman"/>
                <w:sz w:val="28"/>
                <w:szCs w:val="28"/>
              </w:rPr>
              <w:t>Отказ в выдаче информации, в рамках услуги заявителю выдача уведомления</w:t>
            </w:r>
          </w:p>
        </w:tc>
      </w:tr>
      <w:tr w:rsidR="006D79C8" w:rsidRPr="006D79C8" w:rsidTr="00333362">
        <w:tc>
          <w:tcPr>
            <w:tcW w:w="95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79C8" w:rsidRPr="006D79C8" w:rsidRDefault="006D79C8" w:rsidP="006D79C8">
            <w:pPr>
              <w:spacing w:after="0" w:line="240" w:lineRule="auto"/>
              <w:ind w:left="-57" w:right="-57"/>
              <w:jc w:val="center"/>
              <w:rPr>
                <w:rFonts w:ascii="Times New Roman" w:hAnsi="Times New Roman"/>
                <w:sz w:val="28"/>
                <w:szCs w:val="28"/>
              </w:rPr>
            </w:pPr>
            <w:r w:rsidRPr="006D79C8">
              <w:rPr>
                <w:rFonts w:ascii="Times New Roman" w:hAnsi="Times New Roman"/>
                <w:sz w:val="28"/>
                <w:szCs w:val="28"/>
              </w:rPr>
              <w:t>Муниципальная услуга оказана</w:t>
            </w:r>
          </w:p>
        </w:tc>
      </w:tr>
    </w:tbl>
    <w:p w:rsidR="006D79C8" w:rsidRPr="006D79C8" w:rsidRDefault="006D79C8" w:rsidP="006D79C8">
      <w:pPr>
        <w:tabs>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D79C8">
        <w:rPr>
          <w:rFonts w:ascii="Times New Roman" w:hAnsi="Times New Roman"/>
          <w:sz w:val="28"/>
          <w:szCs w:val="28"/>
        </w:rPr>
        <w:t> </w:t>
      </w:r>
    </w:p>
    <w:p w:rsidR="006D79C8" w:rsidRPr="006D79C8" w:rsidRDefault="006D79C8" w:rsidP="006D79C8">
      <w:pPr>
        <w:autoSpaceDE w:val="0"/>
        <w:autoSpaceDN w:val="0"/>
        <w:adjustRightInd w:val="0"/>
        <w:spacing w:after="0" w:line="240" w:lineRule="auto"/>
        <w:ind w:firstLine="698"/>
        <w:jc w:val="right"/>
        <w:rPr>
          <w:rFonts w:ascii="Times New Roman" w:hAnsi="Times New Roman"/>
          <w:bCs/>
          <w:sz w:val="28"/>
          <w:szCs w:val="28"/>
        </w:rPr>
      </w:pPr>
    </w:p>
    <w:p w:rsidR="006D79C8" w:rsidRPr="006D79C8" w:rsidRDefault="006D79C8" w:rsidP="006D79C8">
      <w:pPr>
        <w:autoSpaceDE w:val="0"/>
        <w:autoSpaceDN w:val="0"/>
        <w:adjustRightInd w:val="0"/>
        <w:spacing w:after="0" w:line="240" w:lineRule="auto"/>
        <w:ind w:firstLine="698"/>
        <w:jc w:val="right"/>
        <w:rPr>
          <w:rFonts w:ascii="Times New Roman" w:hAnsi="Times New Roman"/>
          <w:bCs/>
          <w:sz w:val="28"/>
          <w:szCs w:val="28"/>
        </w:rPr>
      </w:pPr>
    </w:p>
    <w:p w:rsidR="006D79C8" w:rsidRPr="006D79C8" w:rsidRDefault="00B008A3" w:rsidP="006D79C8">
      <w:pPr>
        <w:spacing w:after="0" w:line="240" w:lineRule="auto"/>
        <w:jc w:val="both"/>
        <w:rPr>
          <w:rFonts w:ascii="Times New Roman" w:hAnsi="Times New Roman"/>
          <w:sz w:val="28"/>
          <w:szCs w:val="28"/>
        </w:rPr>
      </w:pPr>
      <w:r>
        <w:rPr>
          <w:rFonts w:ascii="Times New Roman" w:hAnsi="Times New Roman"/>
          <w:sz w:val="28"/>
          <w:szCs w:val="28"/>
        </w:rPr>
        <w:t>Глава Вимовского</w:t>
      </w:r>
    </w:p>
    <w:p w:rsidR="00B008A3" w:rsidRDefault="00B008A3" w:rsidP="006D79C8">
      <w:pPr>
        <w:spacing w:after="0" w:line="240" w:lineRule="auto"/>
        <w:jc w:val="both"/>
        <w:rPr>
          <w:rFonts w:ascii="Times New Roman" w:hAnsi="Times New Roman"/>
          <w:sz w:val="28"/>
          <w:szCs w:val="28"/>
        </w:rPr>
      </w:pPr>
      <w:r w:rsidRPr="006D79C8">
        <w:rPr>
          <w:rFonts w:ascii="Times New Roman" w:hAnsi="Times New Roman"/>
          <w:sz w:val="28"/>
          <w:szCs w:val="28"/>
        </w:rPr>
        <w:t>сельского</w:t>
      </w:r>
      <w:r>
        <w:rPr>
          <w:rFonts w:ascii="Times New Roman" w:hAnsi="Times New Roman"/>
          <w:sz w:val="28"/>
          <w:szCs w:val="28"/>
        </w:rPr>
        <w:t xml:space="preserve"> </w:t>
      </w:r>
      <w:r w:rsidR="006D79C8" w:rsidRPr="006D79C8">
        <w:rPr>
          <w:rFonts w:ascii="Times New Roman" w:hAnsi="Times New Roman"/>
          <w:sz w:val="28"/>
          <w:szCs w:val="28"/>
        </w:rPr>
        <w:t>поселения</w:t>
      </w:r>
    </w:p>
    <w:p w:rsidR="006D79C8" w:rsidRPr="006D79C8" w:rsidRDefault="006D79C8" w:rsidP="006D79C8">
      <w:pPr>
        <w:spacing w:after="0" w:line="240" w:lineRule="auto"/>
        <w:jc w:val="both"/>
        <w:rPr>
          <w:rFonts w:ascii="Times New Roman" w:hAnsi="Times New Roman"/>
          <w:sz w:val="28"/>
          <w:szCs w:val="28"/>
        </w:rPr>
      </w:pPr>
      <w:r w:rsidRPr="006D79C8">
        <w:rPr>
          <w:rFonts w:ascii="Times New Roman" w:hAnsi="Times New Roman"/>
          <w:sz w:val="28"/>
          <w:szCs w:val="28"/>
        </w:rPr>
        <w:t xml:space="preserve">Усть-Лабинского района                                      </w:t>
      </w:r>
      <w:r w:rsidR="00B008A3">
        <w:rPr>
          <w:rFonts w:ascii="Times New Roman" w:hAnsi="Times New Roman"/>
          <w:sz w:val="28"/>
          <w:szCs w:val="28"/>
        </w:rPr>
        <w:t xml:space="preserve">                   </w:t>
      </w:r>
      <w:r w:rsidRPr="006D79C8">
        <w:rPr>
          <w:rFonts w:ascii="Times New Roman" w:hAnsi="Times New Roman"/>
          <w:sz w:val="28"/>
          <w:szCs w:val="28"/>
        </w:rPr>
        <w:t xml:space="preserve">     </w:t>
      </w:r>
      <w:r w:rsidR="00B008A3">
        <w:rPr>
          <w:rFonts w:ascii="Times New Roman" w:hAnsi="Times New Roman"/>
          <w:sz w:val="28"/>
          <w:szCs w:val="28"/>
        </w:rPr>
        <w:t>Е.В. Марушков</w:t>
      </w:r>
    </w:p>
    <w:p w:rsidR="006D79C8" w:rsidRPr="006D79C8" w:rsidRDefault="006D79C8" w:rsidP="006D79C8">
      <w:pPr>
        <w:autoSpaceDE w:val="0"/>
        <w:autoSpaceDN w:val="0"/>
        <w:adjustRightInd w:val="0"/>
        <w:spacing w:after="0" w:line="240" w:lineRule="auto"/>
        <w:ind w:firstLine="698"/>
        <w:jc w:val="right"/>
        <w:rPr>
          <w:rFonts w:ascii="Times New Roman" w:hAnsi="Times New Roman"/>
          <w:bCs/>
          <w:sz w:val="28"/>
          <w:szCs w:val="28"/>
        </w:rPr>
      </w:pPr>
    </w:p>
    <w:p w:rsidR="006D79C8" w:rsidRPr="006D79C8" w:rsidRDefault="006D79C8" w:rsidP="006D79C8">
      <w:pPr>
        <w:autoSpaceDE w:val="0"/>
        <w:autoSpaceDN w:val="0"/>
        <w:adjustRightInd w:val="0"/>
        <w:spacing w:after="0" w:line="240" w:lineRule="auto"/>
        <w:ind w:firstLine="698"/>
        <w:jc w:val="right"/>
        <w:rPr>
          <w:rFonts w:ascii="Times New Roman" w:hAnsi="Times New Roman"/>
          <w:bCs/>
          <w:sz w:val="28"/>
          <w:szCs w:val="28"/>
        </w:rPr>
      </w:pPr>
    </w:p>
    <w:p w:rsidR="00B008A3" w:rsidRDefault="00B008A3">
      <w:pPr>
        <w:rPr>
          <w:rFonts w:ascii="Times New Roman" w:hAnsi="Times New Roman"/>
          <w:sz w:val="28"/>
          <w:szCs w:val="28"/>
        </w:rPr>
      </w:pPr>
      <w:r>
        <w:rPr>
          <w:sz w:val="28"/>
          <w:szCs w:val="28"/>
        </w:rPr>
        <w:br w:type="page"/>
      </w:r>
    </w:p>
    <w:p w:rsidR="006D79C8" w:rsidRPr="006D79C8" w:rsidRDefault="006D79C8" w:rsidP="006D79C8">
      <w:pPr>
        <w:pStyle w:val="12"/>
        <w:tabs>
          <w:tab w:val="clear" w:pos="360"/>
        </w:tabs>
        <w:spacing w:before="0" w:after="0"/>
        <w:rPr>
          <w:sz w:val="28"/>
          <w:szCs w:val="28"/>
          <w:lang w:eastAsia="ru-RU"/>
        </w:rPr>
      </w:pPr>
    </w:p>
    <w:p w:rsidR="00B008A3" w:rsidRPr="006D79C8" w:rsidRDefault="00B008A3" w:rsidP="00B008A3">
      <w:pPr>
        <w:snapToGrid w:val="0"/>
        <w:spacing w:after="0" w:line="240" w:lineRule="auto"/>
        <w:ind w:left="4962"/>
        <w:rPr>
          <w:rFonts w:ascii="Times New Roman" w:hAnsi="Times New Roman"/>
          <w:sz w:val="28"/>
          <w:szCs w:val="28"/>
        </w:rPr>
      </w:pPr>
      <w:r>
        <w:rPr>
          <w:rFonts w:ascii="Times New Roman" w:hAnsi="Times New Roman"/>
          <w:sz w:val="28"/>
          <w:szCs w:val="28"/>
        </w:rPr>
        <w:t>ПРИЛОЖЕНИЕ № 3</w:t>
      </w:r>
    </w:p>
    <w:p w:rsidR="00B008A3" w:rsidRPr="006D79C8" w:rsidRDefault="00B008A3" w:rsidP="00B008A3">
      <w:pPr>
        <w:pStyle w:val="211"/>
        <w:spacing w:line="240" w:lineRule="auto"/>
        <w:ind w:left="4962" w:firstLine="0"/>
        <w:rPr>
          <w:kern w:val="1"/>
          <w:sz w:val="28"/>
          <w:szCs w:val="28"/>
        </w:rPr>
      </w:pPr>
      <w:r w:rsidRPr="006D79C8">
        <w:rPr>
          <w:kern w:val="1"/>
          <w:sz w:val="28"/>
          <w:szCs w:val="28"/>
        </w:rPr>
        <w:t>к административному регламенту</w:t>
      </w:r>
    </w:p>
    <w:p w:rsidR="00B008A3" w:rsidRPr="006D79C8" w:rsidRDefault="00B008A3" w:rsidP="00B008A3">
      <w:pPr>
        <w:autoSpaceDE w:val="0"/>
        <w:snapToGrid w:val="0"/>
        <w:spacing w:after="0" w:line="240" w:lineRule="auto"/>
        <w:ind w:left="4962"/>
        <w:rPr>
          <w:rFonts w:ascii="Times New Roman" w:hAnsi="Times New Roman"/>
          <w:sz w:val="28"/>
          <w:szCs w:val="28"/>
        </w:rPr>
      </w:pPr>
      <w:r w:rsidRPr="006D79C8">
        <w:rPr>
          <w:rFonts w:ascii="Times New Roman" w:hAnsi="Times New Roman"/>
          <w:sz w:val="28"/>
          <w:szCs w:val="28"/>
        </w:rPr>
        <w:t xml:space="preserve">предоставлению </w:t>
      </w:r>
      <w:proofErr w:type="gramStart"/>
      <w:r w:rsidRPr="006D79C8">
        <w:rPr>
          <w:rFonts w:ascii="Times New Roman" w:hAnsi="Times New Roman"/>
          <w:sz w:val="28"/>
          <w:szCs w:val="28"/>
        </w:rPr>
        <w:t>муниципальной</w:t>
      </w:r>
      <w:proofErr w:type="gramEnd"/>
      <w:r w:rsidRPr="006D79C8">
        <w:rPr>
          <w:rFonts w:ascii="Times New Roman" w:hAnsi="Times New Roman"/>
          <w:sz w:val="28"/>
          <w:szCs w:val="28"/>
        </w:rPr>
        <w:t xml:space="preserve"> </w:t>
      </w:r>
    </w:p>
    <w:p w:rsidR="00B008A3" w:rsidRPr="006D79C8" w:rsidRDefault="00B008A3" w:rsidP="00B008A3">
      <w:pPr>
        <w:spacing w:after="0" w:line="240" w:lineRule="auto"/>
        <w:ind w:left="4962"/>
        <w:rPr>
          <w:rFonts w:ascii="Times New Roman" w:hAnsi="Times New Roman"/>
          <w:sz w:val="28"/>
          <w:szCs w:val="28"/>
        </w:rPr>
      </w:pPr>
      <w:r>
        <w:rPr>
          <w:rFonts w:ascii="Times New Roman" w:hAnsi="Times New Roman"/>
          <w:sz w:val="28"/>
          <w:szCs w:val="28"/>
        </w:rPr>
        <w:t xml:space="preserve">услуги «Предоставление </w:t>
      </w:r>
      <w:r w:rsidRPr="006D79C8">
        <w:rPr>
          <w:rFonts w:ascii="Times New Roman" w:hAnsi="Times New Roman"/>
          <w:sz w:val="28"/>
          <w:szCs w:val="28"/>
        </w:rPr>
        <w:t xml:space="preserve">информации об </w:t>
      </w:r>
      <w:r>
        <w:rPr>
          <w:rFonts w:ascii="Times New Roman" w:hAnsi="Times New Roman"/>
          <w:sz w:val="28"/>
          <w:szCs w:val="28"/>
        </w:rPr>
        <w:t xml:space="preserve"> </w:t>
      </w:r>
      <w:r w:rsidRPr="006D79C8">
        <w:rPr>
          <w:rFonts w:ascii="Times New Roman" w:hAnsi="Times New Roman"/>
          <w:sz w:val="28"/>
          <w:szCs w:val="28"/>
        </w:rPr>
        <w:t>объектах</w:t>
      </w:r>
      <w:r>
        <w:rPr>
          <w:rFonts w:ascii="Times New Roman" w:hAnsi="Times New Roman"/>
          <w:sz w:val="28"/>
          <w:szCs w:val="28"/>
        </w:rPr>
        <w:t xml:space="preserve"> культурного наследия местного </w:t>
      </w:r>
      <w:r w:rsidRPr="006D79C8">
        <w:rPr>
          <w:rFonts w:ascii="Times New Roman" w:hAnsi="Times New Roman"/>
          <w:sz w:val="28"/>
          <w:szCs w:val="28"/>
        </w:rPr>
        <w:t xml:space="preserve">значения, включенных в единый </w:t>
      </w:r>
      <w:r>
        <w:rPr>
          <w:rFonts w:ascii="Times New Roman" w:hAnsi="Times New Roman"/>
          <w:sz w:val="28"/>
          <w:szCs w:val="28"/>
        </w:rPr>
        <w:t xml:space="preserve"> </w:t>
      </w:r>
      <w:r w:rsidRPr="006D79C8">
        <w:rPr>
          <w:rFonts w:ascii="Times New Roman" w:hAnsi="Times New Roman"/>
          <w:sz w:val="28"/>
          <w:szCs w:val="28"/>
        </w:rPr>
        <w:t>государственный реестр объектов</w:t>
      </w:r>
      <w:r>
        <w:rPr>
          <w:rFonts w:ascii="Times New Roman" w:hAnsi="Times New Roman"/>
          <w:sz w:val="28"/>
          <w:szCs w:val="28"/>
        </w:rPr>
        <w:t xml:space="preserve">  </w:t>
      </w:r>
      <w:r w:rsidRPr="006D79C8">
        <w:rPr>
          <w:rFonts w:ascii="Times New Roman" w:hAnsi="Times New Roman"/>
          <w:sz w:val="28"/>
          <w:szCs w:val="28"/>
        </w:rPr>
        <w:t xml:space="preserve">культурного наследия (памятников  истории </w:t>
      </w:r>
      <w:r>
        <w:rPr>
          <w:rFonts w:ascii="Times New Roman" w:hAnsi="Times New Roman"/>
          <w:sz w:val="28"/>
          <w:szCs w:val="28"/>
        </w:rPr>
        <w:t xml:space="preserve"> </w:t>
      </w:r>
      <w:r w:rsidRPr="006D79C8">
        <w:rPr>
          <w:rFonts w:ascii="Times New Roman" w:hAnsi="Times New Roman"/>
          <w:sz w:val="28"/>
          <w:szCs w:val="28"/>
        </w:rPr>
        <w:t>и культуры) народов Российской Федерации»</w:t>
      </w:r>
    </w:p>
    <w:p w:rsidR="00B008A3" w:rsidRPr="006D79C8" w:rsidRDefault="00B008A3" w:rsidP="00B008A3">
      <w:pPr>
        <w:spacing w:after="0" w:line="240" w:lineRule="auto"/>
        <w:rPr>
          <w:rFonts w:ascii="Times New Roman" w:hAnsi="Times New Roman"/>
          <w:sz w:val="28"/>
          <w:szCs w:val="28"/>
        </w:rPr>
      </w:pPr>
    </w:p>
    <w:p w:rsidR="00B008A3" w:rsidRPr="00B008A3" w:rsidRDefault="00B008A3" w:rsidP="00B008A3">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8"/>
          <w:szCs w:val="28"/>
          <w:lang w:bidi="en-US"/>
        </w:rPr>
      </w:pPr>
    </w:p>
    <w:p w:rsidR="00B008A3" w:rsidRPr="00B008A3" w:rsidRDefault="00B008A3" w:rsidP="00B008A3">
      <w:pPr>
        <w:pStyle w:val="af3"/>
        <w:contextualSpacing/>
        <w:jc w:val="center"/>
        <w:rPr>
          <w:rFonts w:ascii="Times New Roman" w:hAnsi="Times New Roman" w:cs="Times New Roman"/>
          <w:sz w:val="28"/>
          <w:szCs w:val="28"/>
        </w:rPr>
      </w:pPr>
      <w:r w:rsidRPr="00B008A3">
        <w:rPr>
          <w:rStyle w:val="af2"/>
          <w:rFonts w:ascii="Times New Roman" w:hAnsi="Times New Roman" w:cs="Times New Roman"/>
          <w:bCs w:val="0"/>
          <w:color w:val="auto"/>
          <w:sz w:val="28"/>
          <w:szCs w:val="28"/>
        </w:rPr>
        <w:t>Перечень многофункциональных центров, в которых организуется</w:t>
      </w:r>
      <w:r w:rsidRPr="00B008A3">
        <w:rPr>
          <w:rFonts w:ascii="Times New Roman" w:hAnsi="Times New Roman" w:cs="Times New Roman"/>
          <w:sz w:val="28"/>
          <w:szCs w:val="28"/>
        </w:rPr>
        <w:t xml:space="preserve"> </w:t>
      </w:r>
      <w:r w:rsidRPr="00B008A3">
        <w:rPr>
          <w:rStyle w:val="af2"/>
          <w:rFonts w:ascii="Times New Roman" w:hAnsi="Times New Roman" w:cs="Times New Roman"/>
          <w:bCs w:val="0"/>
          <w:color w:val="auto"/>
          <w:sz w:val="28"/>
          <w:szCs w:val="28"/>
        </w:rPr>
        <w:t xml:space="preserve">предоставление муниципальных услуг </w:t>
      </w:r>
    </w:p>
    <w:p w:rsidR="00B008A3" w:rsidRPr="00B008A3" w:rsidRDefault="00B008A3" w:rsidP="00B008A3">
      <w:pPr>
        <w:spacing w:after="0" w:line="240" w:lineRule="auto"/>
        <w:contextualSpacing/>
        <w:rPr>
          <w:rFonts w:ascii="Times New Roman" w:hAnsi="Times New Roman"/>
          <w:sz w:val="28"/>
          <w:szCs w:val="28"/>
          <w:highlight w:val="yellow"/>
        </w:rPr>
      </w:pPr>
    </w:p>
    <w:tbl>
      <w:tblPr>
        <w:tblW w:w="9639" w:type="dxa"/>
        <w:tblInd w:w="75" w:type="dxa"/>
        <w:tblLayout w:type="fixed"/>
        <w:tblCellMar>
          <w:left w:w="75" w:type="dxa"/>
          <w:right w:w="75" w:type="dxa"/>
        </w:tblCellMar>
        <w:tblLook w:val="04A0" w:firstRow="1" w:lastRow="0" w:firstColumn="1" w:lastColumn="0" w:noHBand="0" w:noVBand="1"/>
      </w:tblPr>
      <w:tblGrid>
        <w:gridCol w:w="709"/>
        <w:gridCol w:w="5387"/>
        <w:gridCol w:w="3543"/>
      </w:tblGrid>
      <w:tr w:rsidR="00B008A3" w:rsidRPr="00B008A3" w:rsidTr="00333362">
        <w:trPr>
          <w:trHeight w:val="800"/>
        </w:trPr>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jc w:val="center"/>
              <w:rPr>
                <w:rFonts w:ascii="Times New Roman" w:hAnsi="Times New Roman"/>
                <w:szCs w:val="28"/>
              </w:rPr>
            </w:pPr>
            <w:r w:rsidRPr="00B008A3">
              <w:rPr>
                <w:rFonts w:ascii="Times New Roman" w:hAnsi="Times New Roman"/>
                <w:szCs w:val="28"/>
              </w:rPr>
              <w:t xml:space="preserve">№ </w:t>
            </w:r>
            <w:proofErr w:type="gramStart"/>
            <w:r w:rsidRPr="00B008A3">
              <w:rPr>
                <w:rFonts w:ascii="Times New Roman" w:hAnsi="Times New Roman"/>
                <w:szCs w:val="28"/>
              </w:rPr>
              <w:t>п</w:t>
            </w:r>
            <w:proofErr w:type="gramEnd"/>
            <w:r w:rsidRPr="00B008A3">
              <w:rPr>
                <w:rFonts w:ascii="Times New Roman" w:hAnsi="Times New Roman"/>
                <w:szCs w:val="28"/>
              </w:rPr>
              <w:t>/п</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jc w:val="center"/>
              <w:rPr>
                <w:sz w:val="22"/>
                <w:szCs w:val="28"/>
              </w:rPr>
            </w:pPr>
            <w:r w:rsidRPr="00B008A3">
              <w:rPr>
                <w:sz w:val="22"/>
                <w:szCs w:val="28"/>
              </w:rPr>
              <w:t>Наименование многофункционального центра</w:t>
            </w:r>
          </w:p>
          <w:p w:rsidR="00B008A3" w:rsidRPr="00B008A3" w:rsidRDefault="00B008A3" w:rsidP="00B008A3">
            <w:pPr>
              <w:pStyle w:val="af1"/>
              <w:jc w:val="center"/>
              <w:rPr>
                <w:sz w:val="22"/>
                <w:szCs w:val="28"/>
              </w:rPr>
            </w:pPr>
            <w:r w:rsidRPr="00B008A3">
              <w:rPr>
                <w:sz w:val="22"/>
                <w:szCs w:val="28"/>
              </w:rPr>
              <w:t>и (или) привлекаемой организации</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jc w:val="center"/>
              <w:rPr>
                <w:sz w:val="22"/>
                <w:szCs w:val="28"/>
              </w:rPr>
            </w:pPr>
            <w:r w:rsidRPr="00B008A3">
              <w:rPr>
                <w:sz w:val="22"/>
                <w:szCs w:val="28"/>
              </w:rPr>
              <w:t>Местонахождение многофункционального центра и (или) привлекаемой организации</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numPr>
                <w:ilvl w:val="0"/>
                <w:numId w:val="1"/>
              </w:numPr>
              <w:spacing w:after="0" w:line="240" w:lineRule="auto"/>
              <w:ind w:left="0"/>
              <w:rPr>
                <w:rFonts w:ascii="Times New Roman" w:hAnsi="Times New Roman"/>
                <w:sz w:val="28"/>
                <w:szCs w:val="28"/>
              </w:rPr>
            </w:pPr>
            <w:r w:rsidRPr="00B008A3">
              <w:rPr>
                <w:rFonts w:ascii="Times New Roman" w:hAnsi="Times New Roman"/>
                <w:sz w:val="28"/>
                <w:szCs w:val="28"/>
              </w:rPr>
              <w:t>1</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Муниципальное казенное учреждение муниципального образования </w:t>
            </w:r>
            <w:proofErr w:type="spellStart"/>
            <w:r w:rsidRPr="00B008A3">
              <w:rPr>
                <w:sz w:val="28"/>
                <w:szCs w:val="28"/>
              </w:rPr>
              <w:t>Абинский</w:t>
            </w:r>
            <w:proofErr w:type="spellEnd"/>
            <w:r w:rsidRPr="00B008A3">
              <w:rPr>
                <w:sz w:val="28"/>
                <w:szCs w:val="28"/>
              </w:rPr>
              <w:t xml:space="preserve"> район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353320, Краснодарский край, г. Абинск, </w:t>
            </w:r>
          </w:p>
          <w:p w:rsidR="00B008A3" w:rsidRPr="00B008A3" w:rsidRDefault="00B008A3" w:rsidP="00B008A3">
            <w:pPr>
              <w:pStyle w:val="af1"/>
              <w:rPr>
                <w:sz w:val="28"/>
                <w:szCs w:val="28"/>
              </w:rPr>
            </w:pPr>
            <w:r w:rsidRPr="00B008A3">
              <w:rPr>
                <w:sz w:val="28"/>
                <w:szCs w:val="28"/>
              </w:rPr>
              <w:t>ул. Интернациональная, д.35</w:t>
            </w:r>
          </w:p>
        </w:tc>
      </w:tr>
      <w:tr w:rsidR="00B008A3" w:rsidRPr="00B008A3" w:rsidTr="00333362">
        <w:trPr>
          <w:trHeight w:val="1237"/>
        </w:trPr>
        <w:tc>
          <w:tcPr>
            <w:tcW w:w="709" w:type="dxa"/>
            <w:tcBorders>
              <w:top w:val="nil"/>
              <w:left w:val="single" w:sz="4" w:space="0" w:color="auto"/>
              <w:bottom w:val="single" w:sz="4" w:space="0" w:color="auto"/>
              <w:right w:val="single" w:sz="4" w:space="0" w:color="auto"/>
            </w:tcBorders>
          </w:tcPr>
          <w:p w:rsidR="00B008A3" w:rsidRPr="00B008A3" w:rsidRDefault="00B008A3" w:rsidP="00B008A3">
            <w:pPr>
              <w:numPr>
                <w:ilvl w:val="0"/>
                <w:numId w:val="1"/>
              </w:numPr>
              <w:spacing w:after="0" w:line="240" w:lineRule="auto"/>
              <w:ind w:left="0"/>
              <w:rPr>
                <w:rFonts w:ascii="Times New Roman" w:hAnsi="Times New Roman"/>
                <w:sz w:val="28"/>
                <w:szCs w:val="28"/>
              </w:rPr>
            </w:pPr>
            <w:r w:rsidRPr="00B008A3">
              <w:rPr>
                <w:rFonts w:ascii="Times New Roman" w:hAnsi="Times New Roman"/>
                <w:sz w:val="28"/>
                <w:szCs w:val="28"/>
              </w:rPr>
              <w:t>2</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Апшеронского района»</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352690, Краснодарский край,  г. Апшеронск, </w:t>
            </w:r>
          </w:p>
          <w:p w:rsidR="00B008A3" w:rsidRPr="00B008A3" w:rsidRDefault="00B008A3" w:rsidP="00B008A3">
            <w:pPr>
              <w:pStyle w:val="af1"/>
              <w:rPr>
                <w:sz w:val="28"/>
                <w:szCs w:val="28"/>
              </w:rPr>
            </w:pPr>
            <w:r w:rsidRPr="00B008A3">
              <w:rPr>
                <w:sz w:val="28"/>
                <w:szCs w:val="28"/>
              </w:rPr>
              <w:t>ул. Ворошилова, 54</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numPr>
                <w:ilvl w:val="0"/>
                <w:numId w:val="1"/>
              </w:numPr>
              <w:spacing w:after="0" w:line="240" w:lineRule="auto"/>
              <w:ind w:left="0"/>
              <w:rPr>
                <w:rFonts w:ascii="Times New Roman" w:hAnsi="Times New Roman"/>
                <w:sz w:val="28"/>
                <w:szCs w:val="28"/>
              </w:rPr>
            </w:pPr>
            <w:r w:rsidRPr="00B008A3">
              <w:rPr>
                <w:rFonts w:ascii="Times New Roman" w:hAnsi="Times New Roman"/>
                <w:sz w:val="28"/>
                <w:szCs w:val="28"/>
              </w:rPr>
              <w:t>3</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казенное учреждение муниципального образования </w:t>
            </w:r>
            <w:proofErr w:type="spellStart"/>
            <w:r w:rsidRPr="00B008A3">
              <w:rPr>
                <w:rFonts w:ascii="Times New Roman" w:hAnsi="Times New Roman"/>
                <w:sz w:val="28"/>
                <w:szCs w:val="28"/>
              </w:rPr>
              <w:t>Белоглинский</w:t>
            </w:r>
            <w:proofErr w:type="spellEnd"/>
            <w:r w:rsidRPr="00B008A3">
              <w:rPr>
                <w:rFonts w:ascii="Times New Roman" w:hAnsi="Times New Roman"/>
                <w:sz w:val="28"/>
                <w:szCs w:val="28"/>
              </w:rPr>
              <w:t xml:space="preserve"> район «</w:t>
            </w:r>
            <w:proofErr w:type="spellStart"/>
            <w:r w:rsidRPr="00B008A3">
              <w:rPr>
                <w:rFonts w:ascii="Times New Roman" w:hAnsi="Times New Roman"/>
                <w:sz w:val="28"/>
                <w:szCs w:val="28"/>
              </w:rPr>
              <w:t>Белоглинский</w:t>
            </w:r>
            <w:proofErr w:type="spellEnd"/>
            <w:r w:rsidRPr="00B008A3">
              <w:rPr>
                <w:rFonts w:ascii="Times New Roman" w:hAnsi="Times New Roman"/>
                <w:sz w:val="28"/>
                <w:szCs w:val="28"/>
              </w:rPr>
              <w:t xml:space="preserve">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353040, Краснодарский край, </w:t>
            </w:r>
            <w:proofErr w:type="spellStart"/>
            <w:r w:rsidRPr="00B008A3">
              <w:rPr>
                <w:sz w:val="28"/>
                <w:szCs w:val="28"/>
              </w:rPr>
              <w:t>Белоглинский</w:t>
            </w:r>
            <w:proofErr w:type="spellEnd"/>
            <w:r w:rsidRPr="00B008A3">
              <w:rPr>
                <w:sz w:val="28"/>
                <w:szCs w:val="28"/>
              </w:rPr>
              <w:t xml:space="preserve"> район, </w:t>
            </w:r>
          </w:p>
          <w:p w:rsidR="00B008A3" w:rsidRPr="00B008A3" w:rsidRDefault="00B008A3" w:rsidP="00B008A3">
            <w:pPr>
              <w:pStyle w:val="af1"/>
              <w:rPr>
                <w:sz w:val="28"/>
                <w:szCs w:val="28"/>
              </w:rPr>
            </w:pPr>
            <w:proofErr w:type="gramStart"/>
            <w:r w:rsidRPr="00B008A3">
              <w:rPr>
                <w:sz w:val="28"/>
                <w:szCs w:val="28"/>
              </w:rPr>
              <w:t>с</w:t>
            </w:r>
            <w:proofErr w:type="gramEnd"/>
            <w:r w:rsidRPr="00B008A3">
              <w:rPr>
                <w:sz w:val="28"/>
                <w:szCs w:val="28"/>
              </w:rPr>
              <w:t xml:space="preserve">. Белая Глина, </w:t>
            </w:r>
          </w:p>
          <w:p w:rsidR="00B008A3" w:rsidRPr="00B008A3" w:rsidRDefault="00B008A3" w:rsidP="00B008A3">
            <w:pPr>
              <w:pStyle w:val="af1"/>
              <w:rPr>
                <w:sz w:val="28"/>
                <w:szCs w:val="28"/>
              </w:rPr>
            </w:pPr>
            <w:r w:rsidRPr="00B008A3">
              <w:rPr>
                <w:sz w:val="28"/>
                <w:szCs w:val="28"/>
              </w:rPr>
              <w:t>ул. Первомайская,161«А»</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numPr>
                <w:ilvl w:val="0"/>
                <w:numId w:val="1"/>
              </w:numPr>
              <w:spacing w:after="0" w:line="240" w:lineRule="auto"/>
              <w:ind w:left="0"/>
              <w:rPr>
                <w:rFonts w:ascii="Times New Roman" w:hAnsi="Times New Roman"/>
                <w:sz w:val="28"/>
                <w:szCs w:val="28"/>
              </w:rPr>
            </w:pPr>
            <w:r w:rsidRPr="00B008A3">
              <w:rPr>
                <w:rFonts w:ascii="Times New Roman" w:hAnsi="Times New Roman"/>
                <w:sz w:val="28"/>
                <w:szCs w:val="28"/>
              </w:rPr>
              <w:t>4</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муниципального образования </w:t>
            </w:r>
            <w:proofErr w:type="spellStart"/>
            <w:r w:rsidRPr="00B008A3">
              <w:rPr>
                <w:rFonts w:ascii="Times New Roman" w:hAnsi="Times New Roman"/>
                <w:sz w:val="28"/>
                <w:szCs w:val="28"/>
              </w:rPr>
              <w:t>Белореченский</w:t>
            </w:r>
            <w:proofErr w:type="spellEnd"/>
            <w:r w:rsidRPr="00B008A3">
              <w:rPr>
                <w:rFonts w:ascii="Times New Roman" w:hAnsi="Times New Roman"/>
                <w:sz w:val="28"/>
                <w:szCs w:val="28"/>
              </w:rPr>
              <w:t xml:space="preserve">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352635, Краснодарский край, г. Белореченск, </w:t>
            </w:r>
          </w:p>
          <w:p w:rsidR="00B008A3" w:rsidRPr="00B008A3" w:rsidRDefault="00B008A3" w:rsidP="00B008A3">
            <w:pPr>
              <w:pStyle w:val="af1"/>
              <w:rPr>
                <w:sz w:val="28"/>
                <w:szCs w:val="28"/>
              </w:rPr>
            </w:pPr>
            <w:r w:rsidRPr="00B008A3">
              <w:rPr>
                <w:sz w:val="28"/>
                <w:szCs w:val="28"/>
              </w:rPr>
              <w:t>ул. Красная, 46</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numPr>
                <w:ilvl w:val="0"/>
                <w:numId w:val="1"/>
              </w:numPr>
              <w:spacing w:after="0" w:line="240" w:lineRule="auto"/>
              <w:ind w:left="0"/>
              <w:rPr>
                <w:rFonts w:ascii="Times New Roman" w:hAnsi="Times New Roman"/>
                <w:sz w:val="28"/>
                <w:szCs w:val="28"/>
              </w:rPr>
            </w:pPr>
            <w:r w:rsidRPr="00B008A3">
              <w:rPr>
                <w:rFonts w:ascii="Times New Roman" w:hAnsi="Times New Roman"/>
                <w:sz w:val="28"/>
                <w:szCs w:val="28"/>
              </w:rPr>
              <w:t>5</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w:t>
            </w:r>
            <w:proofErr w:type="spellStart"/>
            <w:r w:rsidRPr="00B008A3">
              <w:rPr>
                <w:rFonts w:ascii="Times New Roman" w:hAnsi="Times New Roman"/>
                <w:sz w:val="28"/>
                <w:szCs w:val="28"/>
              </w:rPr>
              <w:lastRenderedPageBreak/>
              <w:t>Брюховецкий</w:t>
            </w:r>
            <w:proofErr w:type="spellEnd"/>
            <w:r w:rsidRPr="00B008A3">
              <w:rPr>
                <w:rFonts w:ascii="Times New Roman" w:hAnsi="Times New Roman"/>
                <w:sz w:val="28"/>
                <w:szCs w:val="28"/>
              </w:rPr>
              <w:t xml:space="preserve">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lastRenderedPageBreak/>
              <w:t xml:space="preserve">352750, Краснодарский край, </w:t>
            </w:r>
            <w:proofErr w:type="spellStart"/>
            <w:r w:rsidRPr="00B008A3">
              <w:rPr>
                <w:sz w:val="28"/>
                <w:szCs w:val="28"/>
              </w:rPr>
              <w:t>Брюховецкий</w:t>
            </w:r>
            <w:proofErr w:type="spellEnd"/>
            <w:r w:rsidRPr="00B008A3">
              <w:rPr>
                <w:sz w:val="28"/>
                <w:szCs w:val="28"/>
              </w:rPr>
              <w:t xml:space="preserve"> район, </w:t>
            </w:r>
          </w:p>
          <w:p w:rsidR="00B008A3" w:rsidRPr="00B008A3" w:rsidRDefault="00B008A3" w:rsidP="00B008A3">
            <w:pPr>
              <w:pStyle w:val="af1"/>
              <w:rPr>
                <w:sz w:val="28"/>
                <w:szCs w:val="28"/>
              </w:rPr>
            </w:pPr>
            <w:r w:rsidRPr="00B008A3">
              <w:rPr>
                <w:sz w:val="28"/>
                <w:szCs w:val="28"/>
              </w:rPr>
              <w:t xml:space="preserve">ст. Брюховецкая, </w:t>
            </w:r>
          </w:p>
          <w:p w:rsidR="00B008A3" w:rsidRPr="00B008A3" w:rsidRDefault="00B008A3" w:rsidP="00B008A3">
            <w:pPr>
              <w:pStyle w:val="af1"/>
              <w:rPr>
                <w:sz w:val="28"/>
                <w:szCs w:val="28"/>
              </w:rPr>
            </w:pPr>
            <w:r w:rsidRPr="00B008A3">
              <w:rPr>
                <w:sz w:val="28"/>
                <w:szCs w:val="28"/>
              </w:rPr>
              <w:t>ул. Ленина, д.1/1</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numPr>
                <w:ilvl w:val="0"/>
                <w:numId w:val="1"/>
              </w:numPr>
              <w:spacing w:after="0" w:line="240" w:lineRule="auto"/>
              <w:ind w:left="0"/>
              <w:rPr>
                <w:rFonts w:ascii="Times New Roman" w:hAnsi="Times New Roman"/>
                <w:sz w:val="28"/>
                <w:szCs w:val="28"/>
              </w:rPr>
            </w:pPr>
            <w:r w:rsidRPr="00B008A3">
              <w:rPr>
                <w:rFonts w:ascii="Times New Roman" w:hAnsi="Times New Roman"/>
                <w:sz w:val="28"/>
                <w:szCs w:val="28"/>
              </w:rPr>
              <w:lastRenderedPageBreak/>
              <w:t>6</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бюджетное учреждение муниципального образования </w:t>
            </w:r>
            <w:proofErr w:type="spellStart"/>
            <w:r w:rsidRPr="00B008A3">
              <w:rPr>
                <w:rFonts w:ascii="Times New Roman" w:hAnsi="Times New Roman"/>
                <w:sz w:val="28"/>
                <w:szCs w:val="28"/>
              </w:rPr>
              <w:t>Выселковский</w:t>
            </w:r>
            <w:proofErr w:type="spellEnd"/>
            <w:r w:rsidRPr="00B008A3">
              <w:rPr>
                <w:rFonts w:ascii="Times New Roman" w:hAnsi="Times New Roman"/>
                <w:sz w:val="28"/>
                <w:szCs w:val="28"/>
              </w:rPr>
              <w:t xml:space="preserve"> район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353100, Краснодарский край, </w:t>
            </w:r>
            <w:proofErr w:type="spellStart"/>
            <w:r w:rsidRPr="00B008A3">
              <w:rPr>
                <w:sz w:val="28"/>
                <w:szCs w:val="28"/>
              </w:rPr>
              <w:t>Выселковский</w:t>
            </w:r>
            <w:proofErr w:type="spellEnd"/>
            <w:r w:rsidRPr="00B008A3">
              <w:rPr>
                <w:sz w:val="28"/>
                <w:szCs w:val="28"/>
              </w:rPr>
              <w:t xml:space="preserve"> район,</w:t>
            </w:r>
          </w:p>
          <w:p w:rsidR="00B008A3" w:rsidRPr="00B008A3" w:rsidRDefault="00B008A3" w:rsidP="00B008A3">
            <w:pPr>
              <w:pStyle w:val="af1"/>
              <w:rPr>
                <w:sz w:val="28"/>
                <w:szCs w:val="28"/>
              </w:rPr>
            </w:pPr>
            <w:r w:rsidRPr="00B008A3">
              <w:rPr>
                <w:sz w:val="28"/>
                <w:szCs w:val="28"/>
              </w:rPr>
              <w:t xml:space="preserve">ст. Выселки, ул. </w:t>
            </w:r>
            <w:proofErr w:type="spellStart"/>
            <w:r w:rsidRPr="00B008A3">
              <w:rPr>
                <w:sz w:val="28"/>
                <w:szCs w:val="28"/>
              </w:rPr>
              <w:t>Лунёва</w:t>
            </w:r>
            <w:proofErr w:type="spellEnd"/>
            <w:r w:rsidRPr="00B008A3">
              <w:rPr>
                <w:sz w:val="28"/>
                <w:szCs w:val="28"/>
              </w:rPr>
              <w:t>, д.57</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numPr>
                <w:ilvl w:val="0"/>
                <w:numId w:val="1"/>
              </w:numPr>
              <w:spacing w:after="0" w:line="240" w:lineRule="auto"/>
              <w:ind w:left="0"/>
              <w:rPr>
                <w:rFonts w:ascii="Times New Roman" w:hAnsi="Times New Roman"/>
                <w:sz w:val="28"/>
                <w:szCs w:val="28"/>
              </w:rPr>
            </w:pPr>
            <w:r w:rsidRPr="00B008A3">
              <w:rPr>
                <w:rFonts w:ascii="Times New Roman" w:hAnsi="Times New Roman"/>
                <w:sz w:val="28"/>
                <w:szCs w:val="28"/>
              </w:rPr>
              <w:t>7</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муниципального образования город-курорт Анапа «</w:t>
            </w:r>
            <w:proofErr w:type="spellStart"/>
            <w:r w:rsidRPr="00B008A3">
              <w:rPr>
                <w:rFonts w:ascii="Times New Roman" w:hAnsi="Times New Roman"/>
                <w:sz w:val="28"/>
                <w:szCs w:val="28"/>
              </w:rPr>
              <w:t>Анапский</w:t>
            </w:r>
            <w:proofErr w:type="spellEnd"/>
            <w:r w:rsidRPr="00B008A3">
              <w:rPr>
                <w:rFonts w:ascii="Times New Roman" w:hAnsi="Times New Roman"/>
                <w:sz w:val="28"/>
                <w:szCs w:val="28"/>
              </w:rPr>
              <w:t xml:space="preserve">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353440, Краснодарский край, </w:t>
            </w:r>
          </w:p>
          <w:p w:rsidR="00B008A3" w:rsidRPr="00B008A3" w:rsidRDefault="00B008A3" w:rsidP="00B008A3">
            <w:pPr>
              <w:pStyle w:val="af1"/>
              <w:rPr>
                <w:sz w:val="28"/>
                <w:szCs w:val="28"/>
              </w:rPr>
            </w:pPr>
            <w:r w:rsidRPr="00B008A3">
              <w:rPr>
                <w:sz w:val="28"/>
                <w:szCs w:val="28"/>
              </w:rPr>
              <w:t>г. Анапа, ул. Шевченко 288</w:t>
            </w:r>
            <w:proofErr w:type="gramStart"/>
            <w:r w:rsidRPr="00B008A3">
              <w:rPr>
                <w:sz w:val="28"/>
                <w:szCs w:val="28"/>
              </w:rPr>
              <w:t xml:space="preserve"> А</w:t>
            </w:r>
            <w:proofErr w:type="gramEnd"/>
            <w:r w:rsidRPr="00B008A3">
              <w:rPr>
                <w:sz w:val="28"/>
                <w:szCs w:val="28"/>
              </w:rPr>
              <w:t xml:space="preserve"> корпус 2</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numPr>
                <w:ilvl w:val="0"/>
                <w:numId w:val="1"/>
              </w:numPr>
              <w:spacing w:after="0" w:line="240" w:lineRule="auto"/>
              <w:ind w:left="0"/>
              <w:rPr>
                <w:rFonts w:ascii="Times New Roman" w:hAnsi="Times New Roman"/>
                <w:sz w:val="28"/>
                <w:szCs w:val="28"/>
              </w:rPr>
            </w:pPr>
            <w:r w:rsidRPr="00B008A3">
              <w:rPr>
                <w:rFonts w:ascii="Times New Roman" w:hAnsi="Times New Roman"/>
                <w:sz w:val="28"/>
                <w:szCs w:val="28"/>
              </w:rPr>
              <w:t>8</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w:t>
            </w:r>
            <w:proofErr w:type="spellStart"/>
            <w:r w:rsidRPr="00B008A3">
              <w:rPr>
                <w:rFonts w:ascii="Times New Roman" w:hAnsi="Times New Roman"/>
                <w:sz w:val="28"/>
                <w:szCs w:val="28"/>
              </w:rPr>
              <w:t>Армавирский</w:t>
            </w:r>
            <w:proofErr w:type="spellEnd"/>
            <w:r w:rsidRPr="00B008A3">
              <w:rPr>
                <w:rFonts w:ascii="Times New Roman" w:hAnsi="Times New Roman"/>
                <w:sz w:val="28"/>
                <w:szCs w:val="28"/>
              </w:rPr>
              <w:t xml:space="preserve"> городской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352900 Краснодарский край, </w:t>
            </w:r>
          </w:p>
          <w:p w:rsidR="00B008A3" w:rsidRPr="00B008A3" w:rsidRDefault="00B008A3" w:rsidP="00B008A3">
            <w:pPr>
              <w:pStyle w:val="af1"/>
              <w:rPr>
                <w:sz w:val="28"/>
                <w:szCs w:val="28"/>
              </w:rPr>
            </w:pPr>
            <w:r w:rsidRPr="00B008A3">
              <w:rPr>
                <w:sz w:val="28"/>
                <w:szCs w:val="28"/>
              </w:rPr>
              <w:t xml:space="preserve">г. Армавир, </w:t>
            </w:r>
          </w:p>
          <w:p w:rsidR="00B008A3" w:rsidRPr="00B008A3" w:rsidRDefault="00B008A3" w:rsidP="00B008A3">
            <w:pPr>
              <w:pStyle w:val="af1"/>
              <w:rPr>
                <w:sz w:val="28"/>
                <w:szCs w:val="28"/>
              </w:rPr>
            </w:pPr>
            <w:r w:rsidRPr="00B008A3">
              <w:rPr>
                <w:sz w:val="28"/>
                <w:szCs w:val="28"/>
              </w:rPr>
              <w:t>ул. Розы Люксембург,146.</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numPr>
                <w:ilvl w:val="0"/>
                <w:numId w:val="1"/>
              </w:numPr>
              <w:spacing w:after="0" w:line="240" w:lineRule="auto"/>
              <w:ind w:left="0"/>
              <w:rPr>
                <w:rFonts w:ascii="Times New Roman" w:hAnsi="Times New Roman"/>
                <w:sz w:val="28"/>
                <w:szCs w:val="28"/>
              </w:rPr>
            </w:pPr>
            <w:r w:rsidRPr="00B008A3">
              <w:rPr>
                <w:rFonts w:ascii="Times New Roman" w:hAnsi="Times New Roman"/>
                <w:sz w:val="28"/>
                <w:szCs w:val="28"/>
              </w:rPr>
              <w:t>9</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353460, Краснодарский край, </w:t>
            </w:r>
          </w:p>
          <w:p w:rsidR="00B008A3" w:rsidRPr="00B008A3" w:rsidRDefault="00B008A3" w:rsidP="00B008A3">
            <w:pPr>
              <w:pStyle w:val="af1"/>
              <w:rPr>
                <w:sz w:val="28"/>
                <w:szCs w:val="28"/>
              </w:rPr>
            </w:pPr>
            <w:r w:rsidRPr="00B008A3">
              <w:rPr>
                <w:sz w:val="28"/>
                <w:szCs w:val="28"/>
              </w:rPr>
              <w:t>г. Геленджик, ул. Горького 11</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10</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муниципального образования город Горячий Ключ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353290, Краснодарский край, </w:t>
            </w:r>
          </w:p>
          <w:p w:rsidR="00B008A3" w:rsidRPr="00B008A3" w:rsidRDefault="00B008A3" w:rsidP="00B008A3">
            <w:pPr>
              <w:pStyle w:val="af1"/>
              <w:rPr>
                <w:sz w:val="28"/>
                <w:szCs w:val="28"/>
              </w:rPr>
            </w:pPr>
            <w:r w:rsidRPr="00B008A3">
              <w:rPr>
                <w:sz w:val="28"/>
                <w:szCs w:val="28"/>
              </w:rPr>
              <w:t xml:space="preserve">г. Горячий Ключ, </w:t>
            </w:r>
          </w:p>
          <w:p w:rsidR="00B008A3" w:rsidRPr="00B008A3" w:rsidRDefault="00B008A3" w:rsidP="00B008A3">
            <w:pPr>
              <w:pStyle w:val="af1"/>
              <w:rPr>
                <w:sz w:val="28"/>
                <w:szCs w:val="28"/>
              </w:rPr>
            </w:pPr>
            <w:r w:rsidRPr="00B008A3">
              <w:rPr>
                <w:sz w:val="28"/>
                <w:szCs w:val="28"/>
              </w:rPr>
              <w:t>ул. Ленина, 156</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11</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Муниципальное казённое учреждение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350078, Россия, </w:t>
            </w:r>
          </w:p>
          <w:p w:rsidR="00B008A3" w:rsidRPr="00B008A3" w:rsidRDefault="00B008A3" w:rsidP="00B008A3">
            <w:pPr>
              <w:pStyle w:val="af1"/>
              <w:rPr>
                <w:sz w:val="28"/>
                <w:szCs w:val="28"/>
              </w:rPr>
            </w:pPr>
            <w:r w:rsidRPr="00B008A3">
              <w:rPr>
                <w:sz w:val="28"/>
                <w:szCs w:val="28"/>
              </w:rPr>
              <w:t>Краснодарский край,</w:t>
            </w:r>
          </w:p>
          <w:p w:rsidR="00B008A3" w:rsidRPr="00B008A3" w:rsidRDefault="00B008A3" w:rsidP="00B008A3">
            <w:pPr>
              <w:pStyle w:val="af1"/>
              <w:rPr>
                <w:sz w:val="28"/>
                <w:szCs w:val="28"/>
              </w:rPr>
            </w:pPr>
            <w:r w:rsidRPr="00B008A3">
              <w:rPr>
                <w:sz w:val="28"/>
                <w:szCs w:val="28"/>
              </w:rPr>
              <w:t xml:space="preserve">г. Краснодар, </w:t>
            </w:r>
          </w:p>
          <w:p w:rsidR="00B008A3" w:rsidRPr="00B008A3" w:rsidRDefault="00B008A3" w:rsidP="00B008A3">
            <w:pPr>
              <w:pStyle w:val="af1"/>
              <w:rPr>
                <w:sz w:val="28"/>
                <w:szCs w:val="28"/>
              </w:rPr>
            </w:pPr>
            <w:r w:rsidRPr="00B008A3">
              <w:rPr>
                <w:sz w:val="28"/>
                <w:szCs w:val="28"/>
              </w:rPr>
              <w:t>ул. Тургенева, 189/6</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12</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города Новороссийска»</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353900, Краснодарский край, г. Новороссийск, </w:t>
            </w:r>
          </w:p>
          <w:p w:rsidR="00B008A3" w:rsidRPr="00B008A3" w:rsidRDefault="00B008A3" w:rsidP="00B008A3">
            <w:pPr>
              <w:pStyle w:val="af1"/>
              <w:rPr>
                <w:sz w:val="28"/>
                <w:szCs w:val="28"/>
              </w:rPr>
            </w:pPr>
            <w:r w:rsidRPr="00B008A3">
              <w:rPr>
                <w:sz w:val="28"/>
                <w:szCs w:val="28"/>
              </w:rPr>
              <w:t>ул. Бирюзова, 6</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13</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города Сочи</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Краснодарский край,</w:t>
            </w:r>
          </w:p>
          <w:p w:rsidR="00B008A3" w:rsidRPr="00B008A3" w:rsidRDefault="00B008A3" w:rsidP="00B008A3">
            <w:pPr>
              <w:pStyle w:val="af1"/>
              <w:rPr>
                <w:sz w:val="28"/>
                <w:szCs w:val="28"/>
              </w:rPr>
            </w:pPr>
            <w:r w:rsidRPr="00B008A3">
              <w:rPr>
                <w:sz w:val="28"/>
                <w:szCs w:val="28"/>
              </w:rPr>
              <w:t xml:space="preserve">г. </w:t>
            </w:r>
            <w:proofErr w:type="spellStart"/>
            <w:r w:rsidRPr="00B008A3">
              <w:rPr>
                <w:sz w:val="28"/>
                <w:szCs w:val="28"/>
              </w:rPr>
              <w:t>Сочи</w:t>
            </w:r>
            <w:proofErr w:type="gramStart"/>
            <w:r w:rsidRPr="00B008A3">
              <w:rPr>
                <w:sz w:val="28"/>
                <w:szCs w:val="28"/>
              </w:rPr>
              <w:t>,у</w:t>
            </w:r>
            <w:proofErr w:type="gramEnd"/>
            <w:r w:rsidRPr="00B008A3">
              <w:rPr>
                <w:sz w:val="28"/>
                <w:szCs w:val="28"/>
              </w:rPr>
              <w:t>л</w:t>
            </w:r>
            <w:proofErr w:type="spellEnd"/>
            <w:r w:rsidRPr="00B008A3">
              <w:rPr>
                <w:sz w:val="28"/>
                <w:szCs w:val="28"/>
              </w:rPr>
              <w:t xml:space="preserve">. Юных </w:t>
            </w:r>
          </w:p>
          <w:p w:rsidR="00B008A3" w:rsidRPr="00B008A3" w:rsidRDefault="00B008A3" w:rsidP="00B008A3">
            <w:pPr>
              <w:pStyle w:val="af1"/>
              <w:rPr>
                <w:sz w:val="28"/>
                <w:szCs w:val="28"/>
              </w:rPr>
            </w:pPr>
            <w:r w:rsidRPr="00B008A3">
              <w:rPr>
                <w:sz w:val="28"/>
                <w:szCs w:val="28"/>
              </w:rPr>
              <w:t>Ленинцев, д.10</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14</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казенное учреждение "Многофункциональный центр по </w:t>
            </w:r>
            <w:r w:rsidRPr="00B008A3">
              <w:rPr>
                <w:rFonts w:ascii="Times New Roman" w:hAnsi="Times New Roman"/>
                <w:sz w:val="28"/>
                <w:szCs w:val="28"/>
              </w:rPr>
              <w:lastRenderedPageBreak/>
              <w:t xml:space="preserve">предоставлению государственных и муниципальных услуг муниципального образования </w:t>
            </w:r>
            <w:proofErr w:type="spellStart"/>
            <w:r w:rsidRPr="00B008A3">
              <w:rPr>
                <w:rFonts w:ascii="Times New Roman" w:hAnsi="Times New Roman"/>
                <w:sz w:val="28"/>
                <w:szCs w:val="28"/>
              </w:rPr>
              <w:t>Гулькевичский</w:t>
            </w:r>
            <w:proofErr w:type="spellEnd"/>
            <w:r w:rsidRPr="00B008A3">
              <w:rPr>
                <w:rFonts w:ascii="Times New Roman" w:hAnsi="Times New Roman"/>
                <w:sz w:val="28"/>
                <w:szCs w:val="28"/>
              </w:rPr>
              <w:t xml:space="preserve">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lastRenderedPageBreak/>
              <w:t xml:space="preserve">352192, Краснодарский край, г. Гулькевичи, </w:t>
            </w:r>
          </w:p>
          <w:p w:rsidR="00B008A3" w:rsidRPr="00B008A3" w:rsidRDefault="00B008A3" w:rsidP="00B008A3">
            <w:pPr>
              <w:pStyle w:val="af1"/>
              <w:rPr>
                <w:sz w:val="28"/>
                <w:szCs w:val="28"/>
              </w:rPr>
            </w:pPr>
            <w:r w:rsidRPr="00B008A3">
              <w:rPr>
                <w:sz w:val="28"/>
                <w:szCs w:val="28"/>
              </w:rPr>
              <w:lastRenderedPageBreak/>
              <w:t>ул. Советская, д. 29 «А»,</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lastRenderedPageBreak/>
              <w:t>15</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B008A3">
              <w:rPr>
                <w:rFonts w:ascii="Times New Roman" w:hAnsi="Times New Roman"/>
                <w:sz w:val="28"/>
                <w:szCs w:val="28"/>
              </w:rPr>
              <w:t>Динского</w:t>
            </w:r>
            <w:proofErr w:type="spellEnd"/>
            <w:r w:rsidRPr="00B008A3">
              <w:rPr>
                <w:rFonts w:ascii="Times New Roman" w:hAnsi="Times New Roman"/>
                <w:sz w:val="28"/>
                <w:szCs w:val="28"/>
              </w:rPr>
              <w:t xml:space="preserve"> района»</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proofErr w:type="gramStart"/>
            <w:r w:rsidRPr="00B008A3">
              <w:rPr>
                <w:sz w:val="28"/>
                <w:szCs w:val="28"/>
              </w:rPr>
              <w:t>353200, Краснодарский край, Динской район, ст. Динская, ул. Красная, д.112</w:t>
            </w:r>
            <w:proofErr w:type="gramEnd"/>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16</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бюджетное учреждение муниципального образования </w:t>
            </w:r>
            <w:proofErr w:type="spellStart"/>
            <w:r w:rsidRPr="00B008A3">
              <w:rPr>
                <w:rFonts w:ascii="Times New Roman" w:hAnsi="Times New Roman"/>
                <w:sz w:val="28"/>
                <w:szCs w:val="28"/>
              </w:rPr>
              <w:t>Ейский</w:t>
            </w:r>
            <w:proofErr w:type="spellEnd"/>
            <w:r w:rsidRPr="00B008A3">
              <w:rPr>
                <w:rFonts w:ascii="Times New Roman" w:hAnsi="Times New Roman"/>
                <w:sz w:val="28"/>
                <w:szCs w:val="28"/>
              </w:rPr>
              <w:t xml:space="preserve"> район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353680, Краснодарский край, </w:t>
            </w:r>
            <w:proofErr w:type="spellStart"/>
            <w:r w:rsidRPr="00B008A3">
              <w:rPr>
                <w:sz w:val="28"/>
                <w:szCs w:val="28"/>
              </w:rPr>
              <w:t>Ейский</w:t>
            </w:r>
            <w:proofErr w:type="spellEnd"/>
            <w:r w:rsidRPr="00B008A3">
              <w:rPr>
                <w:sz w:val="28"/>
                <w:szCs w:val="28"/>
              </w:rPr>
              <w:t xml:space="preserve"> район, г. Ейск, </w:t>
            </w:r>
          </w:p>
          <w:p w:rsidR="00B008A3" w:rsidRPr="00B008A3" w:rsidRDefault="00B008A3" w:rsidP="00B008A3">
            <w:pPr>
              <w:pStyle w:val="af1"/>
              <w:rPr>
                <w:sz w:val="28"/>
                <w:szCs w:val="28"/>
              </w:rPr>
            </w:pPr>
            <w:r w:rsidRPr="00B008A3">
              <w:rPr>
                <w:sz w:val="28"/>
                <w:szCs w:val="28"/>
              </w:rPr>
              <w:t xml:space="preserve">ул. </w:t>
            </w:r>
            <w:proofErr w:type="spellStart"/>
            <w:r w:rsidRPr="00B008A3">
              <w:rPr>
                <w:sz w:val="28"/>
                <w:szCs w:val="28"/>
              </w:rPr>
              <w:t>Армавирская</w:t>
            </w:r>
            <w:proofErr w:type="spellEnd"/>
            <w:r w:rsidRPr="00B008A3">
              <w:rPr>
                <w:sz w:val="28"/>
                <w:szCs w:val="28"/>
              </w:rPr>
              <w:t>, 45/2</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17</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муниципального образования Кавказский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352380, Краснодарский край, Кавказский район, </w:t>
            </w:r>
          </w:p>
          <w:p w:rsidR="00B008A3" w:rsidRPr="00B008A3" w:rsidRDefault="00B008A3" w:rsidP="00B008A3">
            <w:pPr>
              <w:pStyle w:val="af1"/>
              <w:rPr>
                <w:sz w:val="28"/>
                <w:szCs w:val="28"/>
              </w:rPr>
            </w:pPr>
            <w:r w:rsidRPr="00B008A3">
              <w:rPr>
                <w:sz w:val="28"/>
                <w:szCs w:val="28"/>
              </w:rPr>
              <w:t xml:space="preserve">г. Кропоткин, </w:t>
            </w:r>
          </w:p>
          <w:p w:rsidR="00B008A3" w:rsidRPr="00B008A3" w:rsidRDefault="00B008A3" w:rsidP="00B008A3">
            <w:pPr>
              <w:pStyle w:val="af1"/>
              <w:rPr>
                <w:sz w:val="28"/>
                <w:szCs w:val="28"/>
              </w:rPr>
            </w:pPr>
            <w:r w:rsidRPr="00B008A3">
              <w:rPr>
                <w:sz w:val="28"/>
                <w:szCs w:val="28"/>
              </w:rPr>
              <w:t>пер. Коммунальный 8/1</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18</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Калининского района Краснодарского края»</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353780, Краснодарский край, ст. </w:t>
            </w:r>
            <w:proofErr w:type="gramStart"/>
            <w:r w:rsidRPr="00B008A3">
              <w:rPr>
                <w:sz w:val="28"/>
                <w:szCs w:val="28"/>
              </w:rPr>
              <w:t>Калининская</w:t>
            </w:r>
            <w:proofErr w:type="gramEnd"/>
            <w:r w:rsidRPr="00B008A3">
              <w:rPr>
                <w:sz w:val="28"/>
                <w:szCs w:val="28"/>
              </w:rPr>
              <w:t xml:space="preserve">, </w:t>
            </w:r>
          </w:p>
          <w:p w:rsidR="00B008A3" w:rsidRPr="00B008A3" w:rsidRDefault="00B008A3" w:rsidP="00B008A3">
            <w:pPr>
              <w:pStyle w:val="af1"/>
              <w:rPr>
                <w:sz w:val="28"/>
                <w:szCs w:val="28"/>
              </w:rPr>
            </w:pPr>
            <w:r w:rsidRPr="00B008A3">
              <w:rPr>
                <w:sz w:val="28"/>
                <w:szCs w:val="28"/>
              </w:rPr>
              <w:t>ул. Фадеева, 148/5</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19</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муниципального образования Каневской район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353730, Краснодарский край, Каневской район, </w:t>
            </w:r>
          </w:p>
          <w:p w:rsidR="00B008A3" w:rsidRPr="00B008A3" w:rsidRDefault="00B008A3" w:rsidP="00B008A3">
            <w:pPr>
              <w:pStyle w:val="af1"/>
              <w:rPr>
                <w:sz w:val="28"/>
                <w:szCs w:val="28"/>
              </w:rPr>
            </w:pPr>
            <w:r w:rsidRPr="00B008A3">
              <w:rPr>
                <w:sz w:val="28"/>
                <w:szCs w:val="28"/>
              </w:rPr>
              <w:t xml:space="preserve">станица Каневская, </w:t>
            </w:r>
          </w:p>
          <w:p w:rsidR="00B008A3" w:rsidRPr="00B008A3" w:rsidRDefault="00B008A3" w:rsidP="00B008A3">
            <w:pPr>
              <w:pStyle w:val="af1"/>
              <w:rPr>
                <w:sz w:val="28"/>
                <w:szCs w:val="28"/>
              </w:rPr>
            </w:pPr>
            <w:r w:rsidRPr="00B008A3">
              <w:rPr>
                <w:sz w:val="28"/>
                <w:szCs w:val="28"/>
              </w:rPr>
              <w:t>ул. Горького, д. 58</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20</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w:t>
            </w:r>
            <w:proofErr w:type="spellStart"/>
            <w:r w:rsidRPr="00B008A3">
              <w:rPr>
                <w:rFonts w:ascii="Times New Roman" w:hAnsi="Times New Roman"/>
                <w:sz w:val="28"/>
                <w:szCs w:val="28"/>
              </w:rPr>
              <w:t>Кореновский</w:t>
            </w:r>
            <w:proofErr w:type="spellEnd"/>
            <w:r w:rsidRPr="00B008A3">
              <w:rPr>
                <w:rFonts w:ascii="Times New Roman" w:hAnsi="Times New Roman"/>
                <w:sz w:val="28"/>
                <w:szCs w:val="28"/>
              </w:rPr>
              <w:t xml:space="preserve"> районный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353180, Краснодарский край, </w:t>
            </w:r>
            <w:proofErr w:type="spellStart"/>
            <w:r w:rsidRPr="00B008A3">
              <w:rPr>
                <w:sz w:val="28"/>
                <w:szCs w:val="28"/>
              </w:rPr>
              <w:t>Кореновский</w:t>
            </w:r>
            <w:proofErr w:type="spellEnd"/>
            <w:r w:rsidRPr="00B008A3">
              <w:rPr>
                <w:sz w:val="28"/>
                <w:szCs w:val="28"/>
              </w:rPr>
              <w:t xml:space="preserve"> район, </w:t>
            </w:r>
          </w:p>
          <w:p w:rsidR="00B008A3" w:rsidRPr="00B008A3" w:rsidRDefault="00B008A3" w:rsidP="00B008A3">
            <w:pPr>
              <w:pStyle w:val="af1"/>
              <w:rPr>
                <w:sz w:val="28"/>
                <w:szCs w:val="28"/>
              </w:rPr>
            </w:pPr>
            <w:r w:rsidRPr="00B008A3">
              <w:rPr>
                <w:sz w:val="28"/>
                <w:szCs w:val="28"/>
              </w:rPr>
              <w:t xml:space="preserve">г. Кореновск, </w:t>
            </w:r>
          </w:p>
          <w:p w:rsidR="00B008A3" w:rsidRPr="00B008A3" w:rsidRDefault="00B008A3" w:rsidP="00B008A3">
            <w:pPr>
              <w:pStyle w:val="af1"/>
              <w:rPr>
                <w:sz w:val="28"/>
                <w:szCs w:val="28"/>
              </w:rPr>
            </w:pPr>
            <w:r w:rsidRPr="00B008A3">
              <w:rPr>
                <w:sz w:val="28"/>
                <w:szCs w:val="28"/>
              </w:rPr>
              <w:t>ул. Ленина, д. 128</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21</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353800, Краснодарский край, Красноармейский район, ст. </w:t>
            </w:r>
            <w:proofErr w:type="gramStart"/>
            <w:r w:rsidRPr="00B008A3">
              <w:rPr>
                <w:sz w:val="28"/>
                <w:szCs w:val="28"/>
              </w:rPr>
              <w:t>Полтавская</w:t>
            </w:r>
            <w:proofErr w:type="gramEnd"/>
            <w:r w:rsidRPr="00B008A3">
              <w:rPr>
                <w:sz w:val="28"/>
                <w:szCs w:val="28"/>
              </w:rPr>
              <w:t xml:space="preserve">, </w:t>
            </w:r>
          </w:p>
          <w:p w:rsidR="00B008A3" w:rsidRPr="00B008A3" w:rsidRDefault="00B008A3" w:rsidP="00B008A3">
            <w:pPr>
              <w:pStyle w:val="af1"/>
              <w:rPr>
                <w:sz w:val="28"/>
                <w:szCs w:val="28"/>
              </w:rPr>
            </w:pPr>
            <w:r w:rsidRPr="00B008A3">
              <w:rPr>
                <w:sz w:val="28"/>
                <w:szCs w:val="28"/>
              </w:rPr>
              <w:t>ул. Просвещения, д.107</w:t>
            </w:r>
            <w:proofErr w:type="gramStart"/>
            <w:r w:rsidRPr="00B008A3">
              <w:rPr>
                <w:sz w:val="28"/>
                <w:szCs w:val="28"/>
              </w:rPr>
              <w:t xml:space="preserve"> А</w:t>
            </w:r>
            <w:proofErr w:type="gramEnd"/>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22</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муниципального </w:t>
            </w:r>
            <w:r w:rsidRPr="00B008A3">
              <w:rPr>
                <w:rFonts w:ascii="Times New Roman" w:hAnsi="Times New Roman"/>
                <w:sz w:val="28"/>
                <w:szCs w:val="28"/>
              </w:rPr>
              <w:lastRenderedPageBreak/>
              <w:t>образования Крыловский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lastRenderedPageBreak/>
              <w:t xml:space="preserve">352080 Краснодарский край, Крыловский район, </w:t>
            </w:r>
          </w:p>
          <w:p w:rsidR="00B008A3" w:rsidRPr="00B008A3" w:rsidRDefault="00B008A3" w:rsidP="00B008A3">
            <w:pPr>
              <w:pStyle w:val="af1"/>
              <w:rPr>
                <w:sz w:val="28"/>
                <w:szCs w:val="28"/>
              </w:rPr>
            </w:pPr>
            <w:r w:rsidRPr="00B008A3">
              <w:rPr>
                <w:sz w:val="28"/>
                <w:szCs w:val="28"/>
              </w:rPr>
              <w:t xml:space="preserve">ст. Крыловская, </w:t>
            </w:r>
          </w:p>
          <w:p w:rsidR="00B008A3" w:rsidRPr="00B008A3" w:rsidRDefault="00B008A3" w:rsidP="00B008A3">
            <w:pPr>
              <w:pStyle w:val="af1"/>
              <w:rPr>
                <w:sz w:val="28"/>
                <w:szCs w:val="28"/>
              </w:rPr>
            </w:pPr>
            <w:r w:rsidRPr="00B008A3">
              <w:rPr>
                <w:sz w:val="28"/>
                <w:szCs w:val="28"/>
              </w:rPr>
              <w:t>ул. Орджоникидзе, д. 32</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lastRenderedPageBreak/>
              <w:t>23</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353380 Краснодарский край, г.  Крымск, </w:t>
            </w:r>
          </w:p>
          <w:p w:rsidR="00B008A3" w:rsidRPr="00B008A3" w:rsidRDefault="00B008A3" w:rsidP="00B008A3">
            <w:pPr>
              <w:pStyle w:val="af1"/>
              <w:rPr>
                <w:sz w:val="28"/>
                <w:szCs w:val="28"/>
              </w:rPr>
            </w:pPr>
            <w:r w:rsidRPr="00B008A3">
              <w:rPr>
                <w:sz w:val="28"/>
                <w:szCs w:val="28"/>
              </w:rPr>
              <w:t xml:space="preserve">ул. </w:t>
            </w:r>
            <w:proofErr w:type="spellStart"/>
            <w:r w:rsidRPr="00B008A3">
              <w:rPr>
                <w:sz w:val="28"/>
                <w:szCs w:val="28"/>
              </w:rPr>
              <w:t>Адагумская</w:t>
            </w:r>
            <w:proofErr w:type="spellEnd"/>
            <w:r w:rsidRPr="00B008A3">
              <w:rPr>
                <w:sz w:val="28"/>
                <w:szCs w:val="28"/>
              </w:rPr>
              <w:t>, д.153</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24</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w:t>
            </w:r>
            <w:proofErr w:type="spellStart"/>
            <w:r w:rsidRPr="00B008A3">
              <w:rPr>
                <w:rFonts w:ascii="Times New Roman" w:hAnsi="Times New Roman"/>
                <w:sz w:val="28"/>
                <w:szCs w:val="28"/>
              </w:rPr>
              <w:t>Курганинский</w:t>
            </w:r>
            <w:proofErr w:type="spellEnd"/>
            <w:r w:rsidRPr="00B008A3">
              <w:rPr>
                <w:rFonts w:ascii="Times New Roman" w:hAnsi="Times New Roman"/>
                <w:sz w:val="28"/>
                <w:szCs w:val="28"/>
              </w:rPr>
              <w:t xml:space="preserve"> районный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352430, Краснодарский край, </w:t>
            </w:r>
            <w:proofErr w:type="spellStart"/>
            <w:r w:rsidRPr="00B008A3">
              <w:rPr>
                <w:sz w:val="28"/>
                <w:szCs w:val="28"/>
              </w:rPr>
              <w:t>Курганинский</w:t>
            </w:r>
            <w:proofErr w:type="spellEnd"/>
            <w:r w:rsidRPr="00B008A3">
              <w:rPr>
                <w:sz w:val="28"/>
                <w:szCs w:val="28"/>
              </w:rPr>
              <w:t xml:space="preserve"> район, </w:t>
            </w:r>
          </w:p>
          <w:p w:rsidR="00B008A3" w:rsidRPr="00B008A3" w:rsidRDefault="00B008A3" w:rsidP="00B008A3">
            <w:pPr>
              <w:pStyle w:val="af1"/>
              <w:rPr>
                <w:sz w:val="28"/>
                <w:szCs w:val="28"/>
              </w:rPr>
            </w:pPr>
            <w:r w:rsidRPr="00B008A3">
              <w:rPr>
                <w:sz w:val="28"/>
                <w:szCs w:val="28"/>
              </w:rPr>
              <w:t xml:space="preserve">г. Курганинск, </w:t>
            </w:r>
          </w:p>
          <w:p w:rsidR="00B008A3" w:rsidRPr="00B008A3" w:rsidRDefault="00B008A3" w:rsidP="00B008A3">
            <w:pPr>
              <w:pStyle w:val="af1"/>
              <w:rPr>
                <w:sz w:val="28"/>
                <w:szCs w:val="28"/>
              </w:rPr>
            </w:pPr>
            <w:r w:rsidRPr="00B008A3">
              <w:rPr>
                <w:sz w:val="28"/>
                <w:szCs w:val="28"/>
              </w:rPr>
              <w:t>ул. Калинина, 57</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25</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учреждение муниципального образования </w:t>
            </w:r>
            <w:proofErr w:type="spellStart"/>
            <w:r w:rsidRPr="00B008A3">
              <w:rPr>
                <w:rFonts w:ascii="Times New Roman" w:hAnsi="Times New Roman"/>
                <w:sz w:val="28"/>
                <w:szCs w:val="28"/>
              </w:rPr>
              <w:t>Кущевский</w:t>
            </w:r>
            <w:proofErr w:type="spellEnd"/>
            <w:r w:rsidRPr="00B008A3">
              <w:rPr>
                <w:rFonts w:ascii="Times New Roman" w:hAnsi="Times New Roman"/>
                <w:sz w:val="28"/>
                <w:szCs w:val="28"/>
              </w:rPr>
              <w:t xml:space="preserve"> район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352031, </w:t>
            </w:r>
          </w:p>
          <w:p w:rsidR="00B008A3" w:rsidRPr="00B008A3" w:rsidRDefault="00B008A3" w:rsidP="00B008A3">
            <w:pPr>
              <w:pStyle w:val="af1"/>
              <w:rPr>
                <w:sz w:val="28"/>
                <w:szCs w:val="28"/>
              </w:rPr>
            </w:pPr>
            <w:r w:rsidRPr="00B008A3">
              <w:rPr>
                <w:sz w:val="28"/>
                <w:szCs w:val="28"/>
              </w:rPr>
              <w:t xml:space="preserve">Краснодарский край, </w:t>
            </w:r>
            <w:proofErr w:type="spellStart"/>
            <w:r w:rsidRPr="00B008A3">
              <w:rPr>
                <w:sz w:val="28"/>
                <w:szCs w:val="28"/>
              </w:rPr>
              <w:t>Кущевский</w:t>
            </w:r>
            <w:proofErr w:type="spellEnd"/>
            <w:r w:rsidRPr="00B008A3">
              <w:rPr>
                <w:sz w:val="28"/>
                <w:szCs w:val="28"/>
              </w:rPr>
              <w:t xml:space="preserve"> район, </w:t>
            </w:r>
          </w:p>
          <w:p w:rsidR="00B008A3" w:rsidRPr="00B008A3" w:rsidRDefault="00B008A3" w:rsidP="00B008A3">
            <w:pPr>
              <w:pStyle w:val="af1"/>
              <w:rPr>
                <w:sz w:val="28"/>
                <w:szCs w:val="28"/>
              </w:rPr>
            </w:pPr>
            <w:r w:rsidRPr="00B008A3">
              <w:rPr>
                <w:sz w:val="28"/>
                <w:szCs w:val="28"/>
              </w:rPr>
              <w:t xml:space="preserve">ст. Кущевская, </w:t>
            </w:r>
          </w:p>
          <w:p w:rsidR="00B008A3" w:rsidRPr="00B008A3" w:rsidRDefault="00B008A3" w:rsidP="00B008A3">
            <w:pPr>
              <w:pStyle w:val="af1"/>
              <w:rPr>
                <w:sz w:val="28"/>
                <w:szCs w:val="28"/>
              </w:rPr>
            </w:pPr>
            <w:r w:rsidRPr="00B008A3">
              <w:rPr>
                <w:sz w:val="28"/>
                <w:szCs w:val="28"/>
              </w:rPr>
              <w:t>пер. Школьный, д. 55</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26</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бюджетное учреждение муниципального образования </w:t>
            </w:r>
            <w:proofErr w:type="spellStart"/>
            <w:r w:rsidRPr="00B008A3">
              <w:rPr>
                <w:rFonts w:ascii="Times New Roman" w:hAnsi="Times New Roman"/>
                <w:sz w:val="28"/>
                <w:szCs w:val="28"/>
              </w:rPr>
              <w:t>Лабинский</w:t>
            </w:r>
            <w:proofErr w:type="spellEnd"/>
            <w:r w:rsidRPr="00B008A3">
              <w:rPr>
                <w:rFonts w:ascii="Times New Roman" w:hAnsi="Times New Roman"/>
                <w:sz w:val="28"/>
                <w:szCs w:val="28"/>
              </w:rPr>
              <w:t xml:space="preserve"> район «Межмуниципальный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352508, Краснодарский край, г. Лабинск, ул. Победы, д.177</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27</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Ленинградский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353740, Краснодарский край, Ленинградский район, </w:t>
            </w:r>
          </w:p>
          <w:p w:rsidR="00B008A3" w:rsidRPr="00B008A3" w:rsidRDefault="00B008A3" w:rsidP="00B008A3">
            <w:pPr>
              <w:pStyle w:val="af1"/>
              <w:rPr>
                <w:sz w:val="28"/>
                <w:szCs w:val="28"/>
              </w:rPr>
            </w:pPr>
            <w:r w:rsidRPr="00B008A3">
              <w:rPr>
                <w:sz w:val="28"/>
                <w:szCs w:val="28"/>
              </w:rPr>
              <w:t xml:space="preserve">станица Ленинградская, </w:t>
            </w:r>
          </w:p>
          <w:p w:rsidR="00B008A3" w:rsidRPr="00B008A3" w:rsidRDefault="00B008A3" w:rsidP="00B008A3">
            <w:pPr>
              <w:pStyle w:val="af1"/>
              <w:rPr>
                <w:sz w:val="28"/>
                <w:szCs w:val="28"/>
              </w:rPr>
            </w:pPr>
            <w:r w:rsidRPr="00B008A3">
              <w:rPr>
                <w:sz w:val="28"/>
                <w:szCs w:val="28"/>
              </w:rPr>
              <w:t>ул. Красная, 136 корп. А</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28</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«Мостовской многофункциональный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Краснодарский край, Мостовский район, </w:t>
            </w:r>
          </w:p>
          <w:p w:rsidR="00B008A3" w:rsidRPr="00B008A3" w:rsidRDefault="00B008A3" w:rsidP="00B008A3">
            <w:pPr>
              <w:pStyle w:val="af1"/>
              <w:rPr>
                <w:sz w:val="28"/>
                <w:szCs w:val="28"/>
              </w:rPr>
            </w:pPr>
            <w:r w:rsidRPr="00B008A3">
              <w:rPr>
                <w:sz w:val="28"/>
                <w:szCs w:val="28"/>
              </w:rPr>
              <w:t>п. Мостовской, ул. Горького,140</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29</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автономное учреждение «Многофункциональный центр по предоставлению государственных и муниципальных услуг </w:t>
            </w:r>
            <w:proofErr w:type="spellStart"/>
            <w:r w:rsidRPr="00B008A3">
              <w:rPr>
                <w:rFonts w:ascii="Times New Roman" w:hAnsi="Times New Roman"/>
                <w:sz w:val="28"/>
                <w:szCs w:val="28"/>
              </w:rPr>
              <w:t>Новокубанского</w:t>
            </w:r>
            <w:proofErr w:type="spellEnd"/>
            <w:r w:rsidRPr="00B008A3">
              <w:rPr>
                <w:rFonts w:ascii="Times New Roman" w:hAnsi="Times New Roman"/>
                <w:sz w:val="28"/>
                <w:szCs w:val="28"/>
              </w:rPr>
              <w:t xml:space="preserve"> района»</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352240, Краснодарский край, </w:t>
            </w:r>
            <w:proofErr w:type="spellStart"/>
            <w:r w:rsidRPr="00B008A3">
              <w:rPr>
                <w:sz w:val="28"/>
                <w:szCs w:val="28"/>
              </w:rPr>
              <w:t>Новокубанский</w:t>
            </w:r>
            <w:proofErr w:type="spellEnd"/>
            <w:r w:rsidRPr="00B008A3">
              <w:rPr>
                <w:sz w:val="28"/>
                <w:szCs w:val="28"/>
              </w:rPr>
              <w:t xml:space="preserve"> район, г. Новокубанск, </w:t>
            </w:r>
          </w:p>
          <w:p w:rsidR="00B008A3" w:rsidRPr="00B008A3" w:rsidRDefault="00B008A3" w:rsidP="00B008A3">
            <w:pPr>
              <w:pStyle w:val="af1"/>
              <w:rPr>
                <w:sz w:val="28"/>
                <w:szCs w:val="28"/>
              </w:rPr>
            </w:pPr>
            <w:r w:rsidRPr="00B008A3">
              <w:rPr>
                <w:sz w:val="28"/>
                <w:szCs w:val="28"/>
              </w:rPr>
              <w:t>ул. Первомайская, 134</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30</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w:t>
            </w:r>
            <w:proofErr w:type="spellStart"/>
            <w:r w:rsidRPr="00B008A3">
              <w:rPr>
                <w:rFonts w:ascii="Times New Roman" w:hAnsi="Times New Roman"/>
                <w:sz w:val="28"/>
                <w:szCs w:val="28"/>
              </w:rPr>
              <w:t>Новопокровский</w:t>
            </w:r>
            <w:proofErr w:type="spellEnd"/>
            <w:r w:rsidRPr="00B008A3">
              <w:rPr>
                <w:rFonts w:ascii="Times New Roman" w:hAnsi="Times New Roman"/>
                <w:sz w:val="28"/>
                <w:szCs w:val="28"/>
              </w:rPr>
              <w:t xml:space="preserve">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353020, Краснодарский край, ст. Новопокровская, </w:t>
            </w:r>
          </w:p>
          <w:p w:rsidR="00B008A3" w:rsidRPr="00B008A3" w:rsidRDefault="00B008A3" w:rsidP="00B008A3">
            <w:pPr>
              <w:pStyle w:val="af1"/>
              <w:rPr>
                <w:sz w:val="28"/>
                <w:szCs w:val="28"/>
              </w:rPr>
            </w:pPr>
            <w:r w:rsidRPr="00B008A3">
              <w:rPr>
                <w:sz w:val="28"/>
                <w:szCs w:val="28"/>
              </w:rPr>
              <w:t>ул. Ленина 113</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31</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бюджетное учреждение «Многофункциональный центр предоставления государственных и муниципальных услуг» муниципального </w:t>
            </w:r>
            <w:r w:rsidRPr="00B008A3">
              <w:rPr>
                <w:rFonts w:ascii="Times New Roman" w:hAnsi="Times New Roman"/>
                <w:sz w:val="28"/>
                <w:szCs w:val="28"/>
              </w:rPr>
              <w:lastRenderedPageBreak/>
              <w:t xml:space="preserve">образования </w:t>
            </w:r>
            <w:proofErr w:type="spellStart"/>
            <w:r w:rsidRPr="00B008A3">
              <w:rPr>
                <w:rFonts w:ascii="Times New Roman" w:hAnsi="Times New Roman"/>
                <w:sz w:val="28"/>
                <w:szCs w:val="28"/>
              </w:rPr>
              <w:t>Отрадненский</w:t>
            </w:r>
            <w:proofErr w:type="spellEnd"/>
            <w:r w:rsidRPr="00B008A3">
              <w:rPr>
                <w:rFonts w:ascii="Times New Roman" w:hAnsi="Times New Roman"/>
                <w:sz w:val="28"/>
                <w:szCs w:val="28"/>
              </w:rPr>
              <w:t xml:space="preserve">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lastRenderedPageBreak/>
              <w:t xml:space="preserve">352290, Краснодарский край, </w:t>
            </w:r>
            <w:proofErr w:type="spellStart"/>
            <w:r w:rsidRPr="00B008A3">
              <w:rPr>
                <w:sz w:val="28"/>
                <w:szCs w:val="28"/>
              </w:rPr>
              <w:t>Отрадненский</w:t>
            </w:r>
            <w:proofErr w:type="spellEnd"/>
            <w:r w:rsidRPr="00B008A3">
              <w:rPr>
                <w:sz w:val="28"/>
                <w:szCs w:val="28"/>
              </w:rPr>
              <w:t xml:space="preserve"> район, </w:t>
            </w:r>
          </w:p>
          <w:p w:rsidR="00B008A3" w:rsidRPr="00B008A3" w:rsidRDefault="00B008A3" w:rsidP="00B008A3">
            <w:pPr>
              <w:pStyle w:val="af1"/>
              <w:rPr>
                <w:sz w:val="28"/>
                <w:szCs w:val="28"/>
              </w:rPr>
            </w:pPr>
            <w:r w:rsidRPr="00B008A3">
              <w:rPr>
                <w:sz w:val="28"/>
                <w:szCs w:val="28"/>
              </w:rPr>
              <w:t xml:space="preserve">ст. Отрадная, </w:t>
            </w:r>
          </w:p>
          <w:p w:rsidR="00B008A3" w:rsidRPr="00B008A3" w:rsidRDefault="00B008A3" w:rsidP="00B008A3">
            <w:pPr>
              <w:pStyle w:val="af1"/>
              <w:rPr>
                <w:sz w:val="28"/>
                <w:szCs w:val="28"/>
              </w:rPr>
            </w:pPr>
            <w:r w:rsidRPr="00B008A3">
              <w:rPr>
                <w:sz w:val="28"/>
                <w:szCs w:val="28"/>
              </w:rPr>
              <w:t>улица Красная, 67 «Б»/2,</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lastRenderedPageBreak/>
              <w:t>32</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муниципального образования Павловский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352040, Краснодарский край, Павловский район, </w:t>
            </w:r>
          </w:p>
          <w:p w:rsidR="00B008A3" w:rsidRPr="00B008A3" w:rsidRDefault="00B008A3" w:rsidP="00B008A3">
            <w:pPr>
              <w:pStyle w:val="af1"/>
              <w:rPr>
                <w:sz w:val="28"/>
                <w:szCs w:val="28"/>
              </w:rPr>
            </w:pPr>
            <w:r w:rsidRPr="00B008A3">
              <w:rPr>
                <w:sz w:val="28"/>
                <w:szCs w:val="28"/>
              </w:rPr>
              <w:t xml:space="preserve">ст. Павловская, </w:t>
            </w:r>
          </w:p>
          <w:p w:rsidR="00B008A3" w:rsidRPr="00B008A3" w:rsidRDefault="00B008A3" w:rsidP="00B008A3">
            <w:pPr>
              <w:pStyle w:val="af1"/>
              <w:rPr>
                <w:sz w:val="28"/>
                <w:szCs w:val="28"/>
              </w:rPr>
            </w:pPr>
            <w:r w:rsidRPr="00B008A3">
              <w:rPr>
                <w:sz w:val="28"/>
                <w:szCs w:val="28"/>
              </w:rPr>
              <w:t>ул. Гладкова, д.11</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33</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w:t>
            </w:r>
            <w:proofErr w:type="spellStart"/>
            <w:r w:rsidRPr="00B008A3">
              <w:rPr>
                <w:rFonts w:ascii="Times New Roman" w:hAnsi="Times New Roman"/>
                <w:sz w:val="28"/>
                <w:szCs w:val="28"/>
              </w:rPr>
              <w:t>Приморско-Ахтарский</w:t>
            </w:r>
            <w:proofErr w:type="spellEnd"/>
            <w:r w:rsidRPr="00B008A3">
              <w:rPr>
                <w:rFonts w:ascii="Times New Roman" w:hAnsi="Times New Roman"/>
                <w:sz w:val="28"/>
                <w:szCs w:val="28"/>
              </w:rPr>
              <w:t xml:space="preserve"> районный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353861, Краснодарский край, </w:t>
            </w:r>
          </w:p>
          <w:p w:rsidR="00B008A3" w:rsidRPr="00B008A3" w:rsidRDefault="00B008A3" w:rsidP="00B008A3">
            <w:pPr>
              <w:pStyle w:val="af1"/>
              <w:rPr>
                <w:sz w:val="28"/>
                <w:szCs w:val="28"/>
              </w:rPr>
            </w:pPr>
            <w:r w:rsidRPr="00B008A3">
              <w:rPr>
                <w:sz w:val="28"/>
                <w:szCs w:val="28"/>
              </w:rPr>
              <w:t xml:space="preserve">г. Приморско-Ахтарск, </w:t>
            </w:r>
          </w:p>
          <w:p w:rsidR="00B008A3" w:rsidRPr="00B008A3" w:rsidRDefault="00B008A3" w:rsidP="00B008A3">
            <w:pPr>
              <w:pStyle w:val="af1"/>
              <w:rPr>
                <w:sz w:val="28"/>
                <w:szCs w:val="28"/>
              </w:rPr>
            </w:pPr>
            <w:r w:rsidRPr="00B008A3">
              <w:rPr>
                <w:sz w:val="28"/>
                <w:szCs w:val="28"/>
              </w:rPr>
              <w:t>ул. Фестивальная, 57</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34</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муниципального образования Северский район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353240, Краснодарский край, Северский район, </w:t>
            </w:r>
          </w:p>
          <w:p w:rsidR="00B008A3" w:rsidRPr="00B008A3" w:rsidRDefault="00B008A3" w:rsidP="00B008A3">
            <w:pPr>
              <w:pStyle w:val="af1"/>
              <w:rPr>
                <w:sz w:val="28"/>
                <w:szCs w:val="28"/>
              </w:rPr>
            </w:pPr>
            <w:r w:rsidRPr="00B008A3">
              <w:rPr>
                <w:sz w:val="28"/>
                <w:szCs w:val="28"/>
              </w:rPr>
              <w:t xml:space="preserve">ст. Северская, </w:t>
            </w:r>
          </w:p>
          <w:p w:rsidR="00B008A3" w:rsidRPr="00B008A3" w:rsidRDefault="00B008A3" w:rsidP="00B008A3">
            <w:pPr>
              <w:pStyle w:val="af1"/>
              <w:rPr>
                <w:sz w:val="28"/>
                <w:szCs w:val="28"/>
              </w:rPr>
            </w:pPr>
            <w:r w:rsidRPr="00B008A3">
              <w:rPr>
                <w:sz w:val="28"/>
                <w:szCs w:val="28"/>
              </w:rPr>
              <w:t>ул. Ленина 121 «Б»,</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35</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автономное учреждение «Многофункциональный центр предоставления государственных и муниципальных услуг Славянского района»</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353560, Краснодарский край, </w:t>
            </w:r>
          </w:p>
          <w:p w:rsidR="00B008A3" w:rsidRPr="00B008A3" w:rsidRDefault="00B008A3" w:rsidP="00B008A3">
            <w:pPr>
              <w:pStyle w:val="af1"/>
              <w:rPr>
                <w:sz w:val="28"/>
                <w:szCs w:val="28"/>
              </w:rPr>
            </w:pPr>
            <w:r w:rsidRPr="00B008A3">
              <w:rPr>
                <w:sz w:val="28"/>
                <w:szCs w:val="28"/>
              </w:rPr>
              <w:t xml:space="preserve">г. Славянск-на-Кубани, </w:t>
            </w:r>
          </w:p>
          <w:p w:rsidR="00B008A3" w:rsidRPr="00B008A3" w:rsidRDefault="00B008A3" w:rsidP="00B008A3">
            <w:pPr>
              <w:pStyle w:val="af1"/>
              <w:rPr>
                <w:sz w:val="28"/>
                <w:szCs w:val="28"/>
              </w:rPr>
            </w:pPr>
            <w:r w:rsidRPr="00B008A3">
              <w:rPr>
                <w:sz w:val="28"/>
                <w:szCs w:val="28"/>
              </w:rPr>
              <w:t xml:space="preserve">ул. </w:t>
            </w:r>
            <w:proofErr w:type="spellStart"/>
            <w:r w:rsidRPr="00B008A3">
              <w:rPr>
                <w:sz w:val="28"/>
                <w:szCs w:val="28"/>
              </w:rPr>
              <w:t>Отдельская</w:t>
            </w:r>
            <w:proofErr w:type="spellEnd"/>
            <w:r w:rsidRPr="00B008A3">
              <w:rPr>
                <w:sz w:val="28"/>
                <w:szCs w:val="28"/>
              </w:rPr>
              <w:t>, 324, помещение №1</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36</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казённое учреждение «</w:t>
            </w:r>
            <w:proofErr w:type="spellStart"/>
            <w:r w:rsidRPr="00B008A3">
              <w:rPr>
                <w:rFonts w:ascii="Times New Roman" w:hAnsi="Times New Roman"/>
                <w:sz w:val="28"/>
                <w:szCs w:val="28"/>
              </w:rPr>
              <w:t>Староминский</w:t>
            </w:r>
            <w:proofErr w:type="spellEnd"/>
            <w:r w:rsidRPr="00B008A3">
              <w:rPr>
                <w:rFonts w:ascii="Times New Roman" w:hAnsi="Times New Roman"/>
                <w:sz w:val="28"/>
                <w:szCs w:val="28"/>
              </w:rPr>
              <w:t xml:space="preserve"> районный многофункциональный центр по 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353600, Краснодарский край, </w:t>
            </w:r>
            <w:proofErr w:type="spellStart"/>
            <w:r w:rsidRPr="00B008A3">
              <w:rPr>
                <w:sz w:val="28"/>
                <w:szCs w:val="28"/>
              </w:rPr>
              <w:t>Староминский</w:t>
            </w:r>
            <w:proofErr w:type="spellEnd"/>
            <w:r w:rsidRPr="00B008A3">
              <w:rPr>
                <w:sz w:val="28"/>
                <w:szCs w:val="28"/>
              </w:rPr>
              <w:t xml:space="preserve"> район, </w:t>
            </w:r>
          </w:p>
          <w:p w:rsidR="00B008A3" w:rsidRPr="00B008A3" w:rsidRDefault="00B008A3" w:rsidP="00B008A3">
            <w:pPr>
              <w:pStyle w:val="af1"/>
              <w:rPr>
                <w:sz w:val="28"/>
                <w:szCs w:val="28"/>
              </w:rPr>
            </w:pPr>
            <w:r w:rsidRPr="00B008A3">
              <w:rPr>
                <w:sz w:val="28"/>
                <w:szCs w:val="28"/>
              </w:rPr>
              <w:t xml:space="preserve">станица Староминская, </w:t>
            </w:r>
          </w:p>
          <w:p w:rsidR="00B008A3" w:rsidRPr="00B008A3" w:rsidRDefault="00B008A3" w:rsidP="00B008A3">
            <w:pPr>
              <w:pStyle w:val="af1"/>
              <w:rPr>
                <w:sz w:val="28"/>
                <w:szCs w:val="28"/>
              </w:rPr>
            </w:pPr>
            <w:r w:rsidRPr="00B008A3">
              <w:rPr>
                <w:sz w:val="28"/>
                <w:szCs w:val="28"/>
              </w:rPr>
              <w:t>ул. Коммунаров, 86</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37</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«Многофункциональный центр муниципального образования Тбилисский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352360, Краснодарский край, Тбилисский район, </w:t>
            </w:r>
          </w:p>
          <w:p w:rsidR="00B008A3" w:rsidRPr="00B008A3" w:rsidRDefault="00B008A3" w:rsidP="00B008A3">
            <w:pPr>
              <w:pStyle w:val="af1"/>
              <w:rPr>
                <w:sz w:val="28"/>
                <w:szCs w:val="28"/>
              </w:rPr>
            </w:pPr>
            <w:r w:rsidRPr="00B008A3">
              <w:rPr>
                <w:sz w:val="28"/>
                <w:szCs w:val="28"/>
              </w:rPr>
              <w:t xml:space="preserve">ст. Тбилисская, </w:t>
            </w:r>
          </w:p>
          <w:p w:rsidR="00B008A3" w:rsidRPr="00B008A3" w:rsidRDefault="00B008A3" w:rsidP="00B008A3">
            <w:pPr>
              <w:pStyle w:val="af1"/>
              <w:rPr>
                <w:sz w:val="28"/>
                <w:szCs w:val="28"/>
              </w:rPr>
            </w:pPr>
            <w:r w:rsidRPr="00B008A3">
              <w:rPr>
                <w:sz w:val="28"/>
                <w:szCs w:val="28"/>
              </w:rPr>
              <w:t>ул. Новая, д.7"Б",</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38</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«Многофункциональный центр по предоставлению государственных и муниципальных услуг» муниципального образования Темрюкский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353500, Краснодарский край, Темрюкский район, г. Темрюк, ул. Розы Люксембург/Гоголя, д.65/90</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39</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населению муниципального образования Тимашевский район»</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352700, Краснодарский край, Тимашевский район, </w:t>
            </w:r>
          </w:p>
          <w:p w:rsidR="00B008A3" w:rsidRPr="00B008A3" w:rsidRDefault="00B008A3" w:rsidP="00B008A3">
            <w:pPr>
              <w:pStyle w:val="af1"/>
              <w:rPr>
                <w:sz w:val="28"/>
                <w:szCs w:val="28"/>
              </w:rPr>
            </w:pPr>
            <w:r w:rsidRPr="00B008A3">
              <w:rPr>
                <w:sz w:val="28"/>
                <w:szCs w:val="28"/>
              </w:rPr>
              <w:t xml:space="preserve">г. Тимашевск, </w:t>
            </w:r>
          </w:p>
          <w:p w:rsidR="00B008A3" w:rsidRPr="00B008A3" w:rsidRDefault="00B008A3" w:rsidP="00B008A3">
            <w:pPr>
              <w:pStyle w:val="af1"/>
              <w:rPr>
                <w:sz w:val="28"/>
                <w:szCs w:val="28"/>
              </w:rPr>
            </w:pPr>
            <w:r w:rsidRPr="00B008A3">
              <w:rPr>
                <w:sz w:val="28"/>
                <w:szCs w:val="28"/>
              </w:rPr>
              <w:t>ул. Пионерская 90А</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40</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 xml:space="preserve">Муниципальное казенное учреждение муниципального образования Тихорецкий район «Многофункциональный центр по </w:t>
            </w:r>
            <w:r w:rsidRPr="00B008A3">
              <w:rPr>
                <w:rFonts w:ascii="Times New Roman" w:hAnsi="Times New Roman"/>
                <w:sz w:val="28"/>
                <w:szCs w:val="28"/>
              </w:rPr>
              <w:lastRenderedPageBreak/>
              <w:t>предоставлению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lastRenderedPageBreak/>
              <w:t xml:space="preserve">352120, Краснодарский край Тихорецкий район, </w:t>
            </w:r>
          </w:p>
          <w:p w:rsidR="00B008A3" w:rsidRPr="00B008A3" w:rsidRDefault="00B008A3" w:rsidP="00B008A3">
            <w:pPr>
              <w:pStyle w:val="af1"/>
              <w:rPr>
                <w:sz w:val="28"/>
                <w:szCs w:val="28"/>
              </w:rPr>
            </w:pPr>
            <w:r w:rsidRPr="00B008A3">
              <w:rPr>
                <w:sz w:val="28"/>
                <w:szCs w:val="28"/>
              </w:rPr>
              <w:t xml:space="preserve">г. Тихорецк, </w:t>
            </w:r>
            <w:proofErr w:type="spellStart"/>
            <w:r w:rsidRPr="00B008A3">
              <w:rPr>
                <w:sz w:val="28"/>
                <w:szCs w:val="28"/>
              </w:rPr>
              <w:t>ул</w:t>
            </w:r>
            <w:proofErr w:type="gramStart"/>
            <w:r w:rsidRPr="00B008A3">
              <w:rPr>
                <w:sz w:val="28"/>
                <w:szCs w:val="28"/>
              </w:rPr>
              <w:t>.Э</w:t>
            </w:r>
            <w:proofErr w:type="gramEnd"/>
            <w:r w:rsidRPr="00B008A3">
              <w:rPr>
                <w:sz w:val="28"/>
                <w:szCs w:val="28"/>
              </w:rPr>
              <w:t>нгельса</w:t>
            </w:r>
            <w:proofErr w:type="spellEnd"/>
            <w:r w:rsidRPr="00B008A3">
              <w:rPr>
                <w:sz w:val="28"/>
                <w:szCs w:val="28"/>
              </w:rPr>
              <w:t xml:space="preserve"> </w:t>
            </w:r>
            <w:r w:rsidRPr="00B008A3">
              <w:rPr>
                <w:sz w:val="28"/>
                <w:szCs w:val="28"/>
              </w:rPr>
              <w:lastRenderedPageBreak/>
              <w:t xml:space="preserve">76, д- </w:t>
            </w:r>
            <w:proofErr w:type="spellStart"/>
            <w:r w:rsidRPr="00B008A3">
              <w:rPr>
                <w:sz w:val="28"/>
                <w:szCs w:val="28"/>
              </w:rPr>
              <w:t>ул.Энгельса</w:t>
            </w:r>
            <w:proofErr w:type="spellEnd"/>
            <w:r w:rsidRPr="00B008A3">
              <w:rPr>
                <w:sz w:val="28"/>
                <w:szCs w:val="28"/>
              </w:rPr>
              <w:t xml:space="preserve"> 76,е</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lastRenderedPageBreak/>
              <w:t>41</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Туапсинского района»</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352800, Краснодарский край, Туапсинский район, </w:t>
            </w:r>
          </w:p>
          <w:p w:rsidR="00B008A3" w:rsidRPr="00B008A3" w:rsidRDefault="00B008A3" w:rsidP="00B008A3">
            <w:pPr>
              <w:pStyle w:val="af1"/>
              <w:rPr>
                <w:sz w:val="28"/>
                <w:szCs w:val="28"/>
              </w:rPr>
            </w:pPr>
            <w:r w:rsidRPr="00B008A3">
              <w:rPr>
                <w:sz w:val="28"/>
                <w:szCs w:val="28"/>
              </w:rPr>
              <w:t xml:space="preserve"> г. Туапсе, </w:t>
            </w:r>
          </w:p>
          <w:p w:rsidR="00B008A3" w:rsidRPr="00B008A3" w:rsidRDefault="00B008A3" w:rsidP="00B008A3">
            <w:pPr>
              <w:pStyle w:val="af1"/>
              <w:rPr>
                <w:sz w:val="28"/>
                <w:szCs w:val="28"/>
              </w:rPr>
            </w:pPr>
            <w:r w:rsidRPr="00B008A3">
              <w:rPr>
                <w:sz w:val="28"/>
                <w:szCs w:val="28"/>
              </w:rPr>
              <w:t>ул. Максима Горького, д.28</w:t>
            </w:r>
          </w:p>
        </w:tc>
      </w:tr>
      <w:tr w:rsidR="00B008A3" w:rsidRPr="00B008A3" w:rsidTr="00333362">
        <w:tc>
          <w:tcPr>
            <w:tcW w:w="709"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42</w:t>
            </w:r>
          </w:p>
        </w:tc>
        <w:tc>
          <w:tcPr>
            <w:tcW w:w="5387"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«Успенский районный многофункциональных центр предоставления государственных и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352450, Краснодарский край Успенский район, </w:t>
            </w:r>
          </w:p>
          <w:p w:rsidR="00B008A3" w:rsidRPr="00B008A3" w:rsidRDefault="00B008A3" w:rsidP="00B008A3">
            <w:pPr>
              <w:pStyle w:val="af1"/>
              <w:rPr>
                <w:sz w:val="28"/>
                <w:szCs w:val="28"/>
              </w:rPr>
            </w:pPr>
            <w:r w:rsidRPr="00B008A3">
              <w:rPr>
                <w:sz w:val="28"/>
                <w:szCs w:val="28"/>
              </w:rPr>
              <w:t xml:space="preserve">с. </w:t>
            </w:r>
            <w:proofErr w:type="gramStart"/>
            <w:r w:rsidRPr="00B008A3">
              <w:rPr>
                <w:sz w:val="28"/>
                <w:szCs w:val="28"/>
              </w:rPr>
              <w:t>Успенское</w:t>
            </w:r>
            <w:proofErr w:type="gramEnd"/>
            <w:r w:rsidRPr="00B008A3">
              <w:rPr>
                <w:sz w:val="28"/>
                <w:szCs w:val="28"/>
              </w:rPr>
              <w:t>, ул. Калинина, 76</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43</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«Многофункциональный центр предоставления государственных и муниципальных услуг населению Усть-Лабинского района»</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352330, Краснодарский край, Усть-Лабинский район, г. Усть-Лабинск, </w:t>
            </w:r>
          </w:p>
          <w:p w:rsidR="00B008A3" w:rsidRPr="00B008A3" w:rsidRDefault="00B008A3" w:rsidP="00B008A3">
            <w:pPr>
              <w:pStyle w:val="af1"/>
              <w:rPr>
                <w:sz w:val="28"/>
                <w:szCs w:val="28"/>
              </w:rPr>
            </w:pPr>
            <w:r w:rsidRPr="00B008A3">
              <w:rPr>
                <w:sz w:val="28"/>
                <w:szCs w:val="28"/>
              </w:rPr>
              <w:t>ул. Ленина, д.43</w:t>
            </w:r>
          </w:p>
        </w:tc>
      </w:tr>
      <w:tr w:rsidR="00B008A3" w:rsidRPr="00B008A3" w:rsidTr="00333362">
        <w:tc>
          <w:tcPr>
            <w:tcW w:w="709"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44</w:t>
            </w:r>
          </w:p>
        </w:tc>
        <w:tc>
          <w:tcPr>
            <w:tcW w:w="5387" w:type="dxa"/>
            <w:tcBorders>
              <w:top w:val="nil"/>
              <w:left w:val="single" w:sz="4" w:space="0" w:color="auto"/>
              <w:bottom w:val="single" w:sz="4" w:space="0" w:color="auto"/>
              <w:right w:val="single" w:sz="4" w:space="0" w:color="auto"/>
            </w:tcBorders>
          </w:tcPr>
          <w:p w:rsidR="00B008A3" w:rsidRPr="00B008A3" w:rsidRDefault="00B008A3" w:rsidP="00B008A3">
            <w:pPr>
              <w:spacing w:after="0" w:line="240" w:lineRule="auto"/>
              <w:rPr>
                <w:rFonts w:ascii="Times New Roman" w:hAnsi="Times New Roman"/>
                <w:sz w:val="28"/>
                <w:szCs w:val="28"/>
              </w:rPr>
            </w:pPr>
            <w:r w:rsidRPr="00B008A3">
              <w:rPr>
                <w:rFonts w:ascii="Times New Roman" w:hAnsi="Times New Roman"/>
                <w:sz w:val="28"/>
                <w:szCs w:val="28"/>
              </w:rPr>
              <w:t>Муниципальное бюджетное учреждение муниципального образования Щербиновский район «Многофункциональный центр предоставления государственных (муниципальных) услуг»</w:t>
            </w:r>
          </w:p>
        </w:tc>
        <w:tc>
          <w:tcPr>
            <w:tcW w:w="3543" w:type="dxa"/>
            <w:tcBorders>
              <w:top w:val="single" w:sz="4" w:space="0" w:color="auto"/>
              <w:left w:val="single" w:sz="4" w:space="0" w:color="auto"/>
              <w:bottom w:val="single" w:sz="4" w:space="0" w:color="auto"/>
              <w:right w:val="single" w:sz="4" w:space="0" w:color="auto"/>
            </w:tcBorders>
          </w:tcPr>
          <w:p w:rsidR="00B008A3" w:rsidRPr="00B008A3" w:rsidRDefault="00B008A3" w:rsidP="00B008A3">
            <w:pPr>
              <w:pStyle w:val="af1"/>
              <w:rPr>
                <w:sz w:val="28"/>
                <w:szCs w:val="28"/>
              </w:rPr>
            </w:pPr>
            <w:r w:rsidRPr="00B008A3">
              <w:rPr>
                <w:sz w:val="28"/>
                <w:szCs w:val="28"/>
              </w:rPr>
              <w:t xml:space="preserve">353620, Краснодарский край, Щербиновский район, т. Старощербиновская, </w:t>
            </w:r>
          </w:p>
          <w:p w:rsidR="00B008A3" w:rsidRPr="00B008A3" w:rsidRDefault="00B008A3" w:rsidP="00B008A3">
            <w:pPr>
              <w:pStyle w:val="af1"/>
              <w:rPr>
                <w:sz w:val="28"/>
                <w:szCs w:val="28"/>
              </w:rPr>
            </w:pPr>
            <w:r w:rsidRPr="00B008A3">
              <w:rPr>
                <w:sz w:val="28"/>
                <w:szCs w:val="28"/>
              </w:rPr>
              <w:t>ул. Чкалова, д. 92</w:t>
            </w:r>
          </w:p>
        </w:tc>
      </w:tr>
    </w:tbl>
    <w:p w:rsidR="00B008A3" w:rsidRPr="00B008A3" w:rsidRDefault="00B008A3" w:rsidP="00B008A3">
      <w:pPr>
        <w:spacing w:after="0" w:line="240" w:lineRule="auto"/>
        <w:ind w:firstLine="567"/>
        <w:jc w:val="both"/>
        <w:rPr>
          <w:rFonts w:ascii="Times New Roman" w:hAnsi="Times New Roman"/>
          <w:sz w:val="28"/>
          <w:szCs w:val="28"/>
        </w:rPr>
      </w:pPr>
    </w:p>
    <w:p w:rsidR="006D79C8" w:rsidRPr="00B008A3" w:rsidRDefault="006D79C8" w:rsidP="00B008A3">
      <w:pPr>
        <w:widowControl w:val="0"/>
        <w:suppressAutoHyphens/>
        <w:spacing w:after="0" w:line="240" w:lineRule="auto"/>
        <w:jc w:val="center"/>
        <w:rPr>
          <w:rFonts w:ascii="Times New Roman" w:eastAsia="Lucida Sans Unicode" w:hAnsi="Times New Roman"/>
          <w:sz w:val="28"/>
          <w:szCs w:val="28"/>
          <w:lang w:eastAsia="en-US" w:bidi="en-US"/>
        </w:rPr>
      </w:pPr>
    </w:p>
    <w:sectPr w:rsidR="006D79C8" w:rsidRPr="00B008A3" w:rsidSect="00F71896">
      <w:headerReference w:type="default" r:id="rId1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A5" w:rsidRDefault="00AF2FA5" w:rsidP="00094000">
      <w:pPr>
        <w:spacing w:after="0" w:line="240" w:lineRule="auto"/>
      </w:pPr>
      <w:r>
        <w:separator/>
      </w:r>
    </w:p>
  </w:endnote>
  <w:endnote w:type="continuationSeparator" w:id="0">
    <w:p w:rsidR="00AF2FA5" w:rsidRDefault="00AF2FA5" w:rsidP="0009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Clarendon Condensed">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A5" w:rsidRDefault="00AF2FA5" w:rsidP="00094000">
      <w:pPr>
        <w:spacing w:after="0" w:line="240" w:lineRule="auto"/>
      </w:pPr>
      <w:r>
        <w:separator/>
      </w:r>
    </w:p>
  </w:footnote>
  <w:footnote w:type="continuationSeparator" w:id="0">
    <w:p w:rsidR="00AF2FA5" w:rsidRDefault="00AF2FA5" w:rsidP="00094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990868954"/>
      <w:docPartObj>
        <w:docPartGallery w:val="Page Numbers (Top of Page)"/>
        <w:docPartUnique/>
      </w:docPartObj>
    </w:sdtPr>
    <w:sdtEndPr/>
    <w:sdtContent>
      <w:p w:rsidR="00F71896" w:rsidRPr="00F71896" w:rsidRDefault="00F71896">
        <w:pPr>
          <w:pStyle w:val="ac"/>
          <w:jc w:val="center"/>
          <w:rPr>
            <w:rFonts w:ascii="Times New Roman" w:hAnsi="Times New Roman"/>
            <w:sz w:val="24"/>
          </w:rPr>
        </w:pPr>
        <w:r w:rsidRPr="006C254B">
          <w:rPr>
            <w:rFonts w:ascii="Times New Roman" w:hAnsi="Times New Roman"/>
            <w:sz w:val="24"/>
          </w:rPr>
          <w:fldChar w:fldCharType="begin"/>
        </w:r>
        <w:r w:rsidRPr="006C254B">
          <w:rPr>
            <w:rFonts w:ascii="Times New Roman" w:hAnsi="Times New Roman"/>
            <w:sz w:val="24"/>
          </w:rPr>
          <w:instrText>PAGE   \* MERGEFORMAT</w:instrText>
        </w:r>
        <w:r w:rsidRPr="006C254B">
          <w:rPr>
            <w:rFonts w:ascii="Times New Roman" w:hAnsi="Times New Roman"/>
            <w:sz w:val="24"/>
          </w:rPr>
          <w:fldChar w:fldCharType="separate"/>
        </w:r>
        <w:r w:rsidR="00B36B5B">
          <w:rPr>
            <w:rFonts w:ascii="Times New Roman" w:hAnsi="Times New Roman"/>
            <w:noProof/>
            <w:sz w:val="24"/>
          </w:rPr>
          <w:t>6</w:t>
        </w:r>
        <w:r w:rsidRPr="006C254B">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704F5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5">
    <w:nsid w:val="03F91E45"/>
    <w:multiLevelType w:val="hybridMultilevel"/>
    <w:tmpl w:val="AF2E2A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655362"/>
    <w:multiLevelType w:val="hybridMultilevel"/>
    <w:tmpl w:val="75329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31751"/>
    <w:multiLevelType w:val="hybridMultilevel"/>
    <w:tmpl w:val="18C000C8"/>
    <w:lvl w:ilvl="0" w:tplc="0F98BD20">
      <w:start w:val="4"/>
      <w:numFmt w:val="decimal"/>
      <w:lvlText w:val="%1)"/>
      <w:lvlJc w:val="left"/>
      <w:pPr>
        <w:ind w:left="927" w:hanging="360"/>
      </w:pPr>
      <w:rPr>
        <w:rFonts w:eastAsia="Lucida Sans Unicode"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312A5565"/>
    <w:multiLevelType w:val="multilevel"/>
    <w:tmpl w:val="ED9AC4AE"/>
    <w:lvl w:ilvl="0">
      <w:start w:val="1"/>
      <w:numFmt w:val="decimal"/>
      <w:lvlText w:val="%1."/>
      <w:lvlJc w:val="left"/>
      <w:pPr>
        <w:ind w:left="1398" w:hanging="69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DE24094"/>
    <w:multiLevelType w:val="singleLevel"/>
    <w:tmpl w:val="772A18DC"/>
    <w:lvl w:ilvl="0">
      <w:start w:val="1"/>
      <w:numFmt w:val="decimal"/>
      <w:lvlText w:val="%1."/>
      <w:legacy w:legacy="1" w:legacySpace="0" w:legacyIndent="259"/>
      <w:lvlJc w:val="left"/>
      <w:rPr>
        <w:rFonts w:ascii="Times New Roman" w:hAnsi="Times New Roman" w:cs="Times New Roman" w:hint="default"/>
        <w:b w:val="0"/>
      </w:rPr>
    </w:lvl>
  </w:abstractNum>
  <w:abstractNum w:abstractNumId="12">
    <w:nsid w:val="50272BA4"/>
    <w:multiLevelType w:val="hybridMultilevel"/>
    <w:tmpl w:val="A5704B2E"/>
    <w:lvl w:ilvl="0" w:tplc="F0F801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925787F"/>
    <w:multiLevelType w:val="hybridMultilevel"/>
    <w:tmpl w:val="FEA6E438"/>
    <w:lvl w:ilvl="0" w:tplc="089CA24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5">
    <w:nsid w:val="7E333869"/>
    <w:multiLevelType w:val="hybridMultilevel"/>
    <w:tmpl w:val="FEA6E438"/>
    <w:lvl w:ilvl="0" w:tplc="089CA24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5"/>
  </w:num>
  <w:num w:numId="5">
    <w:abstractNumId w:val="12"/>
  </w:num>
  <w:num w:numId="6">
    <w:abstractNumId w:val="9"/>
  </w:num>
  <w:num w:numId="7">
    <w:abstractNumId w:val="14"/>
  </w:num>
  <w:num w:numId="8">
    <w:abstractNumId w:val="1"/>
  </w:num>
  <w:num w:numId="9">
    <w:abstractNumId w:val="2"/>
  </w:num>
  <w:num w:numId="10">
    <w:abstractNumId w:val="3"/>
  </w:num>
  <w:num w:numId="11">
    <w:abstractNumId w:val="4"/>
  </w:num>
  <w:num w:numId="12">
    <w:abstractNumId w:val="15"/>
  </w:num>
  <w:num w:numId="13">
    <w:abstractNumId w:val="13"/>
  </w:num>
  <w:num w:numId="14">
    <w:abstractNumId w:val="6"/>
  </w:num>
  <w:num w:numId="15">
    <w:abstractNumId w:val="0"/>
    <w:lvlOverride w:ilvl="0">
      <w:lvl w:ilvl="0">
        <w:start w:val="65535"/>
        <w:numFmt w:val="bullet"/>
        <w:lvlText w:val="-"/>
        <w:legacy w:legacy="1" w:legacySpace="0" w:legacyIndent="378"/>
        <w:lvlJc w:val="left"/>
        <w:rPr>
          <w:rFonts w:ascii="Times New Roman" w:hAnsi="Times New Roman" w:cs="Times New Roman" w:hint="default"/>
        </w:rPr>
      </w:lvl>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E8"/>
    <w:rsid w:val="00014D6F"/>
    <w:rsid w:val="000400E8"/>
    <w:rsid w:val="00094000"/>
    <w:rsid w:val="001274B0"/>
    <w:rsid w:val="001713C8"/>
    <w:rsid w:val="002312B2"/>
    <w:rsid w:val="00283A2C"/>
    <w:rsid w:val="00321F45"/>
    <w:rsid w:val="0036187B"/>
    <w:rsid w:val="005440E7"/>
    <w:rsid w:val="005456C9"/>
    <w:rsid w:val="0058595B"/>
    <w:rsid w:val="00672682"/>
    <w:rsid w:val="00687800"/>
    <w:rsid w:val="006C254B"/>
    <w:rsid w:val="006D79C8"/>
    <w:rsid w:val="00745F11"/>
    <w:rsid w:val="007D04FB"/>
    <w:rsid w:val="008E31A5"/>
    <w:rsid w:val="00A77BDB"/>
    <w:rsid w:val="00AC3F2B"/>
    <w:rsid w:val="00AF2FA5"/>
    <w:rsid w:val="00B008A3"/>
    <w:rsid w:val="00B34865"/>
    <w:rsid w:val="00B36B5B"/>
    <w:rsid w:val="00C1413C"/>
    <w:rsid w:val="00C80ACB"/>
    <w:rsid w:val="00CB1EB1"/>
    <w:rsid w:val="00D05035"/>
    <w:rsid w:val="00DE4CDE"/>
    <w:rsid w:val="00DE7D77"/>
    <w:rsid w:val="00E52163"/>
    <w:rsid w:val="00EB5BD7"/>
    <w:rsid w:val="00F3190F"/>
    <w:rsid w:val="00F46C5B"/>
    <w:rsid w:val="00F71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00E8"/>
    <w:rPr>
      <w:rFonts w:ascii="Calibri" w:eastAsia="Times New Roman" w:hAnsi="Calibri" w:cs="Times New Roman"/>
      <w:lang w:eastAsia="ru-RU"/>
    </w:rPr>
  </w:style>
  <w:style w:type="paragraph" w:styleId="1">
    <w:name w:val="heading 1"/>
    <w:basedOn w:val="a1"/>
    <w:next w:val="a1"/>
    <w:link w:val="10"/>
    <w:qFormat/>
    <w:rsid w:val="006D79C8"/>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1"/>
    <w:next w:val="a1"/>
    <w:link w:val="20"/>
    <w:uiPriority w:val="9"/>
    <w:qFormat/>
    <w:rsid w:val="006D79C8"/>
    <w:pPr>
      <w:keepNext/>
      <w:spacing w:after="0" w:line="240" w:lineRule="auto"/>
      <w:outlineLvl w:val="1"/>
    </w:pPr>
    <w:rPr>
      <w:rFonts w:ascii="Times New Roman" w:hAnsi="Times New Roman"/>
      <w:sz w:val="28"/>
      <w:szCs w:val="20"/>
    </w:rPr>
  </w:style>
  <w:style w:type="paragraph" w:styleId="3">
    <w:name w:val="heading 3"/>
    <w:basedOn w:val="a1"/>
    <w:next w:val="a1"/>
    <w:link w:val="30"/>
    <w:uiPriority w:val="9"/>
    <w:qFormat/>
    <w:rsid w:val="006D79C8"/>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1"/>
    <w:next w:val="a1"/>
    <w:link w:val="40"/>
    <w:qFormat/>
    <w:rsid w:val="006D79C8"/>
    <w:pPr>
      <w:keepNext/>
      <w:widowControl w:val="0"/>
      <w:tabs>
        <w:tab w:val="num" w:pos="1134"/>
      </w:tabs>
      <w:spacing w:before="120" w:after="0" w:line="240" w:lineRule="auto"/>
      <w:ind w:left="1134" w:hanging="1134"/>
      <w:outlineLvl w:val="3"/>
    </w:pPr>
    <w:rPr>
      <w:rFonts w:ascii="Arial Narrow" w:hAnsi="Arial Narrow"/>
      <w:bCs/>
      <w:color w:val="000080"/>
      <w:sz w:val="24"/>
      <w:szCs w:val="20"/>
    </w:rPr>
  </w:style>
  <w:style w:type="paragraph" w:styleId="5">
    <w:name w:val="heading 5"/>
    <w:basedOn w:val="a1"/>
    <w:next w:val="a1"/>
    <w:link w:val="50"/>
    <w:qFormat/>
    <w:rsid w:val="006D79C8"/>
    <w:pPr>
      <w:keepNext/>
      <w:tabs>
        <w:tab w:val="num" w:pos="0"/>
      </w:tabs>
      <w:suppressAutoHyphens/>
      <w:spacing w:after="0" w:line="100" w:lineRule="atLeast"/>
      <w:jc w:val="center"/>
      <w:outlineLvl w:val="4"/>
    </w:pPr>
    <w:rPr>
      <w:rFonts w:ascii="Times New Roman" w:hAnsi="Times New Roman"/>
      <w:bCs/>
      <w:color w:val="000000"/>
      <w:sz w:val="28"/>
      <w:szCs w:val="28"/>
      <w:lang w:val="x-none" w:eastAsia="ar-SA"/>
    </w:rPr>
  </w:style>
  <w:style w:type="paragraph" w:styleId="6">
    <w:name w:val="heading 6"/>
    <w:basedOn w:val="a1"/>
    <w:next w:val="a1"/>
    <w:link w:val="60"/>
    <w:qFormat/>
    <w:rsid w:val="006D79C8"/>
    <w:pPr>
      <w:keepNext/>
      <w:widowControl w:val="0"/>
      <w:tabs>
        <w:tab w:val="num" w:pos="1800"/>
      </w:tabs>
      <w:spacing w:after="0" w:line="240" w:lineRule="auto"/>
      <w:ind w:left="1418" w:hanging="1418"/>
      <w:jc w:val="center"/>
      <w:outlineLvl w:val="5"/>
    </w:pPr>
    <w:rPr>
      <w:rFonts w:ascii="Arial Narrow" w:hAnsi="Arial Narrow"/>
      <w:b/>
      <w:sz w:val="28"/>
      <w:szCs w:val="20"/>
    </w:rPr>
  </w:style>
  <w:style w:type="paragraph" w:styleId="7">
    <w:name w:val="heading 7"/>
    <w:basedOn w:val="a2"/>
    <w:next w:val="a3"/>
    <w:link w:val="70"/>
    <w:qFormat/>
    <w:rsid w:val="006D79C8"/>
    <w:pPr>
      <w:tabs>
        <w:tab w:val="left" w:pos="0"/>
        <w:tab w:val="num" w:pos="1296"/>
      </w:tabs>
      <w:ind w:left="1296" w:hanging="1296"/>
      <w:outlineLvl w:val="6"/>
    </w:pPr>
    <w:rPr>
      <w:b/>
      <w:bCs/>
      <w:sz w:val="21"/>
      <w:szCs w:val="21"/>
    </w:rPr>
  </w:style>
  <w:style w:type="paragraph" w:styleId="8">
    <w:name w:val="heading 8"/>
    <w:basedOn w:val="a1"/>
    <w:next w:val="a1"/>
    <w:link w:val="80"/>
    <w:qFormat/>
    <w:rsid w:val="006D79C8"/>
    <w:pPr>
      <w:keepNext/>
      <w:widowControl w:val="0"/>
      <w:tabs>
        <w:tab w:val="num" w:pos="2160"/>
      </w:tabs>
      <w:spacing w:after="0" w:line="360" w:lineRule="auto"/>
      <w:ind w:left="1701" w:hanging="1701"/>
      <w:jc w:val="both"/>
      <w:outlineLvl w:val="7"/>
    </w:pPr>
    <w:rPr>
      <w:rFonts w:ascii="Times New Roman" w:hAnsi="Times New Roman"/>
      <w:b/>
      <w:bCs/>
      <w:sz w:val="24"/>
      <w:szCs w:val="24"/>
      <w:lang w:eastAsia="en-US"/>
    </w:rPr>
  </w:style>
  <w:style w:type="paragraph" w:styleId="9">
    <w:name w:val="heading 9"/>
    <w:basedOn w:val="a1"/>
    <w:next w:val="a1"/>
    <w:link w:val="90"/>
    <w:qFormat/>
    <w:rsid w:val="006D79C8"/>
    <w:pPr>
      <w:widowControl w:val="0"/>
      <w:tabs>
        <w:tab w:val="num" w:pos="2520"/>
      </w:tabs>
      <w:spacing w:before="240" w:after="60" w:line="240" w:lineRule="auto"/>
      <w:ind w:left="1843" w:hanging="1843"/>
      <w:outlineLvl w:val="8"/>
    </w:pPr>
    <w:rPr>
      <w:rFonts w:ascii="Arial" w:hAnsi="Arial" w:cs="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pple-converted-space">
    <w:name w:val="apple-converted-space"/>
    <w:basedOn w:val="a4"/>
    <w:rsid w:val="000400E8"/>
  </w:style>
  <w:style w:type="paragraph" w:customStyle="1" w:styleId="a2">
    <w:name w:val="Заголовок"/>
    <w:basedOn w:val="a1"/>
    <w:next w:val="a3"/>
    <w:rsid w:val="000400E8"/>
    <w:pPr>
      <w:keepNext/>
      <w:suppressAutoHyphens/>
      <w:spacing w:before="240" w:after="120" w:line="240" w:lineRule="auto"/>
    </w:pPr>
    <w:rPr>
      <w:rFonts w:ascii="Arial" w:eastAsia="Arial Unicode MS" w:hAnsi="Arial" w:cs="Tahoma"/>
      <w:sz w:val="28"/>
      <w:szCs w:val="28"/>
      <w:lang w:eastAsia="ar-SA"/>
    </w:rPr>
  </w:style>
  <w:style w:type="paragraph" w:styleId="a3">
    <w:name w:val="Body Text"/>
    <w:basedOn w:val="a1"/>
    <w:link w:val="a7"/>
    <w:unhideWhenUsed/>
    <w:rsid w:val="000400E8"/>
    <w:pPr>
      <w:spacing w:after="120"/>
    </w:pPr>
  </w:style>
  <w:style w:type="character" w:customStyle="1" w:styleId="a7">
    <w:name w:val="Основной текст Знак"/>
    <w:basedOn w:val="a4"/>
    <w:link w:val="a3"/>
    <w:uiPriority w:val="99"/>
    <w:semiHidden/>
    <w:rsid w:val="000400E8"/>
    <w:rPr>
      <w:rFonts w:ascii="Calibri" w:eastAsia="Times New Roman" w:hAnsi="Calibri" w:cs="Times New Roman"/>
      <w:lang w:eastAsia="ru-RU"/>
    </w:rPr>
  </w:style>
  <w:style w:type="paragraph" w:styleId="a8">
    <w:name w:val="Balloon Text"/>
    <w:basedOn w:val="a1"/>
    <w:link w:val="a9"/>
    <w:unhideWhenUsed/>
    <w:rsid w:val="000400E8"/>
    <w:pPr>
      <w:spacing w:after="0" w:line="240" w:lineRule="auto"/>
    </w:pPr>
    <w:rPr>
      <w:rFonts w:ascii="Tahoma" w:hAnsi="Tahoma" w:cs="Tahoma"/>
      <w:sz w:val="16"/>
      <w:szCs w:val="16"/>
    </w:rPr>
  </w:style>
  <w:style w:type="character" w:customStyle="1" w:styleId="a9">
    <w:name w:val="Текст выноски Знак"/>
    <w:basedOn w:val="a4"/>
    <w:link w:val="a8"/>
    <w:rsid w:val="000400E8"/>
    <w:rPr>
      <w:rFonts w:ascii="Tahoma" w:eastAsia="Times New Roman" w:hAnsi="Tahoma" w:cs="Tahoma"/>
      <w:sz w:val="16"/>
      <w:szCs w:val="16"/>
      <w:lang w:eastAsia="ru-RU"/>
    </w:rPr>
  </w:style>
  <w:style w:type="paragraph" w:styleId="HTML">
    <w:name w:val="HTML Preformatted"/>
    <w:basedOn w:val="a1"/>
    <w:link w:val="HTML0"/>
    <w:unhideWhenUsed/>
    <w:rsid w:val="007D0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4"/>
    <w:link w:val="HTML"/>
    <w:rsid w:val="007D04FB"/>
    <w:rPr>
      <w:rFonts w:ascii="Courier New" w:eastAsia="Times New Roman" w:hAnsi="Courier New" w:cs="Times New Roman"/>
      <w:sz w:val="20"/>
      <w:szCs w:val="20"/>
      <w:lang w:eastAsia="ru-RU"/>
    </w:rPr>
  </w:style>
  <w:style w:type="character" w:styleId="aa">
    <w:name w:val="Hyperlink"/>
    <w:unhideWhenUsed/>
    <w:rsid w:val="007D04FB"/>
    <w:rPr>
      <w:color w:val="0000FF"/>
      <w:u w:val="single"/>
    </w:rPr>
  </w:style>
  <w:style w:type="paragraph" w:customStyle="1" w:styleId="ConsPlusNonformat">
    <w:name w:val="ConsPlusNonformat"/>
    <w:uiPriority w:val="99"/>
    <w:rsid w:val="00127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5"/>
    <w:uiPriority w:val="59"/>
    <w:rsid w:val="00127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unhideWhenUsed/>
    <w:rsid w:val="00094000"/>
    <w:pPr>
      <w:tabs>
        <w:tab w:val="center" w:pos="4677"/>
        <w:tab w:val="right" w:pos="9355"/>
      </w:tabs>
      <w:spacing w:after="0" w:line="240" w:lineRule="auto"/>
    </w:pPr>
  </w:style>
  <w:style w:type="character" w:customStyle="1" w:styleId="ad">
    <w:name w:val="Верхний колонтитул Знак"/>
    <w:basedOn w:val="a4"/>
    <w:link w:val="ac"/>
    <w:uiPriority w:val="99"/>
    <w:rsid w:val="00094000"/>
    <w:rPr>
      <w:rFonts w:ascii="Calibri" w:eastAsia="Times New Roman" w:hAnsi="Calibri" w:cs="Times New Roman"/>
      <w:lang w:eastAsia="ru-RU"/>
    </w:rPr>
  </w:style>
  <w:style w:type="paragraph" w:styleId="ae">
    <w:name w:val="footer"/>
    <w:basedOn w:val="a1"/>
    <w:link w:val="af"/>
    <w:uiPriority w:val="99"/>
    <w:unhideWhenUsed/>
    <w:rsid w:val="00094000"/>
    <w:pPr>
      <w:tabs>
        <w:tab w:val="center" w:pos="4677"/>
        <w:tab w:val="right" w:pos="9355"/>
      </w:tabs>
      <w:spacing w:after="0" w:line="240" w:lineRule="auto"/>
    </w:pPr>
  </w:style>
  <w:style w:type="character" w:customStyle="1" w:styleId="af">
    <w:name w:val="Нижний колонтитул Знак"/>
    <w:basedOn w:val="a4"/>
    <w:link w:val="ae"/>
    <w:uiPriority w:val="99"/>
    <w:rsid w:val="00094000"/>
    <w:rPr>
      <w:rFonts w:ascii="Calibri" w:eastAsia="Times New Roman" w:hAnsi="Calibri" w:cs="Times New Roman"/>
      <w:lang w:eastAsia="ru-RU"/>
    </w:rPr>
  </w:style>
  <w:style w:type="paragraph" w:customStyle="1" w:styleId="ConsPlusTitle">
    <w:name w:val="ConsPlusTitle"/>
    <w:uiPriority w:val="99"/>
    <w:rsid w:val="005456C9"/>
    <w:pPr>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1"/>
    <w:uiPriority w:val="99"/>
    <w:rsid w:val="006C254B"/>
    <w:pPr>
      <w:suppressAutoHyphens/>
      <w:spacing w:before="280" w:after="280" w:line="240" w:lineRule="auto"/>
    </w:pPr>
    <w:rPr>
      <w:rFonts w:ascii="Arial CYR" w:hAnsi="Arial CYR" w:cs="Arial CYR"/>
      <w:sz w:val="20"/>
      <w:szCs w:val="20"/>
      <w:lang w:eastAsia="ar-SA"/>
    </w:rPr>
  </w:style>
  <w:style w:type="paragraph" w:styleId="af1">
    <w:name w:val="No Spacing"/>
    <w:uiPriority w:val="1"/>
    <w:qFormat/>
    <w:rsid w:val="00AC3F2B"/>
    <w:pPr>
      <w:spacing w:after="0"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AC3F2B"/>
    <w:rPr>
      <w:b/>
      <w:bCs/>
      <w:color w:val="000080"/>
      <w:sz w:val="20"/>
      <w:szCs w:val="20"/>
    </w:rPr>
  </w:style>
  <w:style w:type="paragraph" w:customStyle="1" w:styleId="af3">
    <w:name w:val="Таблицы (моноширинный)"/>
    <w:basedOn w:val="a1"/>
    <w:next w:val="a1"/>
    <w:uiPriority w:val="99"/>
    <w:rsid w:val="00AC3F2B"/>
    <w:pPr>
      <w:widowControl w:val="0"/>
      <w:suppressAutoHyphens/>
      <w:autoSpaceDE w:val="0"/>
      <w:spacing w:after="0" w:line="240" w:lineRule="auto"/>
      <w:jc w:val="both"/>
    </w:pPr>
    <w:rPr>
      <w:rFonts w:ascii="Courier New" w:hAnsi="Courier New" w:cs="Courier New"/>
      <w:sz w:val="20"/>
      <w:szCs w:val="20"/>
      <w:lang w:eastAsia="ar-SA"/>
    </w:rPr>
  </w:style>
  <w:style w:type="paragraph" w:styleId="af4">
    <w:name w:val="Body Text Indent"/>
    <w:basedOn w:val="a1"/>
    <w:link w:val="af5"/>
    <w:unhideWhenUsed/>
    <w:rsid w:val="006D79C8"/>
    <w:pPr>
      <w:spacing w:after="120"/>
      <w:ind w:left="283"/>
    </w:pPr>
  </w:style>
  <w:style w:type="character" w:customStyle="1" w:styleId="af5">
    <w:name w:val="Основной текст с отступом Знак"/>
    <w:basedOn w:val="a4"/>
    <w:link w:val="af4"/>
    <w:uiPriority w:val="99"/>
    <w:semiHidden/>
    <w:rsid w:val="006D79C8"/>
    <w:rPr>
      <w:rFonts w:ascii="Calibri" w:eastAsia="Times New Roman" w:hAnsi="Calibri" w:cs="Times New Roman"/>
      <w:lang w:eastAsia="ru-RU"/>
    </w:rPr>
  </w:style>
  <w:style w:type="character" w:customStyle="1" w:styleId="10">
    <w:name w:val="Заголовок 1 Знак"/>
    <w:basedOn w:val="a4"/>
    <w:link w:val="1"/>
    <w:rsid w:val="006D79C8"/>
    <w:rPr>
      <w:rFonts w:ascii="Arial" w:eastAsia="Times New Roman" w:hAnsi="Arial" w:cs="Arial"/>
      <w:b/>
      <w:bCs/>
      <w:color w:val="000080"/>
      <w:sz w:val="20"/>
      <w:szCs w:val="20"/>
      <w:lang w:eastAsia="ar-SA"/>
    </w:rPr>
  </w:style>
  <w:style w:type="character" w:customStyle="1" w:styleId="20">
    <w:name w:val="Заголовок 2 Знак"/>
    <w:basedOn w:val="a4"/>
    <w:link w:val="2"/>
    <w:uiPriority w:val="9"/>
    <w:rsid w:val="006D79C8"/>
    <w:rPr>
      <w:rFonts w:ascii="Times New Roman" w:eastAsia="Times New Roman" w:hAnsi="Times New Roman" w:cs="Times New Roman"/>
      <w:sz w:val="28"/>
      <w:szCs w:val="20"/>
      <w:lang w:eastAsia="ru-RU"/>
    </w:rPr>
  </w:style>
  <w:style w:type="character" w:customStyle="1" w:styleId="30">
    <w:name w:val="Заголовок 3 Знак"/>
    <w:basedOn w:val="a4"/>
    <w:link w:val="3"/>
    <w:uiPriority w:val="9"/>
    <w:rsid w:val="006D79C8"/>
    <w:rPr>
      <w:rFonts w:ascii="Arial" w:eastAsia="Times New Roman" w:hAnsi="Arial" w:cs="Arial"/>
      <w:b/>
      <w:bCs/>
      <w:sz w:val="26"/>
      <w:szCs w:val="26"/>
      <w:lang w:eastAsia="ar-SA"/>
    </w:rPr>
  </w:style>
  <w:style w:type="character" w:customStyle="1" w:styleId="40">
    <w:name w:val="Заголовок 4 Знак"/>
    <w:basedOn w:val="a4"/>
    <w:link w:val="4"/>
    <w:rsid w:val="006D79C8"/>
    <w:rPr>
      <w:rFonts w:ascii="Arial Narrow" w:eastAsia="Times New Roman" w:hAnsi="Arial Narrow" w:cs="Times New Roman"/>
      <w:bCs/>
      <w:color w:val="000080"/>
      <w:sz w:val="24"/>
      <w:szCs w:val="20"/>
      <w:lang w:eastAsia="ru-RU"/>
    </w:rPr>
  </w:style>
  <w:style w:type="character" w:customStyle="1" w:styleId="50">
    <w:name w:val="Заголовок 5 Знак"/>
    <w:basedOn w:val="a4"/>
    <w:link w:val="5"/>
    <w:rsid w:val="006D79C8"/>
    <w:rPr>
      <w:rFonts w:ascii="Times New Roman" w:eastAsia="Times New Roman" w:hAnsi="Times New Roman" w:cs="Times New Roman"/>
      <w:bCs/>
      <w:color w:val="000000"/>
      <w:sz w:val="28"/>
      <w:szCs w:val="28"/>
      <w:lang w:val="x-none" w:eastAsia="ar-SA"/>
    </w:rPr>
  </w:style>
  <w:style w:type="character" w:customStyle="1" w:styleId="60">
    <w:name w:val="Заголовок 6 Знак"/>
    <w:basedOn w:val="a4"/>
    <w:link w:val="6"/>
    <w:rsid w:val="006D79C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6D79C8"/>
    <w:rPr>
      <w:rFonts w:ascii="Arial" w:eastAsia="Arial Unicode MS" w:hAnsi="Arial" w:cs="Tahoma"/>
      <w:b/>
      <w:bCs/>
      <w:sz w:val="21"/>
      <w:szCs w:val="21"/>
      <w:lang w:eastAsia="ar-SA"/>
    </w:rPr>
  </w:style>
  <w:style w:type="character" w:customStyle="1" w:styleId="80">
    <w:name w:val="Заголовок 8 Знак"/>
    <w:basedOn w:val="a4"/>
    <w:link w:val="8"/>
    <w:rsid w:val="006D79C8"/>
    <w:rPr>
      <w:rFonts w:ascii="Times New Roman" w:eastAsia="Times New Roman" w:hAnsi="Times New Roman" w:cs="Times New Roman"/>
      <w:b/>
      <w:bCs/>
      <w:sz w:val="24"/>
      <w:szCs w:val="24"/>
    </w:rPr>
  </w:style>
  <w:style w:type="character" w:customStyle="1" w:styleId="90">
    <w:name w:val="Заголовок 9 Знак"/>
    <w:basedOn w:val="a4"/>
    <w:link w:val="9"/>
    <w:rsid w:val="006D79C8"/>
    <w:rPr>
      <w:rFonts w:ascii="Arial" w:eastAsia="Times New Roman" w:hAnsi="Arial" w:cs="Arial"/>
      <w:lang w:eastAsia="ru-RU"/>
    </w:rPr>
  </w:style>
  <w:style w:type="paragraph" w:styleId="21">
    <w:name w:val="Body Text Indent 2"/>
    <w:basedOn w:val="a1"/>
    <w:link w:val="22"/>
    <w:rsid w:val="006D79C8"/>
    <w:pPr>
      <w:spacing w:after="0" w:line="240" w:lineRule="auto"/>
      <w:ind w:firstLine="709"/>
      <w:jc w:val="both"/>
    </w:pPr>
    <w:rPr>
      <w:rFonts w:ascii="Times New Roman" w:hAnsi="Times New Roman"/>
      <w:sz w:val="28"/>
      <w:szCs w:val="20"/>
    </w:rPr>
  </w:style>
  <w:style w:type="character" w:customStyle="1" w:styleId="22">
    <w:name w:val="Основной текст с отступом 2 Знак"/>
    <w:basedOn w:val="a4"/>
    <w:link w:val="21"/>
    <w:rsid w:val="006D79C8"/>
    <w:rPr>
      <w:rFonts w:ascii="Times New Roman" w:eastAsia="Times New Roman" w:hAnsi="Times New Roman" w:cs="Times New Roman"/>
      <w:sz w:val="28"/>
      <w:szCs w:val="20"/>
      <w:lang w:eastAsia="ru-RU"/>
    </w:rPr>
  </w:style>
  <w:style w:type="character" w:customStyle="1" w:styleId="af6">
    <w:name w:val="Название Знак"/>
    <w:link w:val="af7"/>
    <w:locked/>
    <w:rsid w:val="006D79C8"/>
    <w:rPr>
      <w:sz w:val="24"/>
      <w:lang w:eastAsia="ru-RU"/>
    </w:rPr>
  </w:style>
  <w:style w:type="paragraph" w:styleId="af7">
    <w:name w:val="Title"/>
    <w:basedOn w:val="a1"/>
    <w:link w:val="af6"/>
    <w:qFormat/>
    <w:rsid w:val="006D79C8"/>
    <w:pPr>
      <w:widowControl w:val="0"/>
      <w:spacing w:after="0" w:line="240" w:lineRule="auto"/>
      <w:jc w:val="center"/>
    </w:pPr>
    <w:rPr>
      <w:rFonts w:asciiTheme="minorHAnsi" w:eastAsiaTheme="minorHAnsi" w:hAnsiTheme="minorHAnsi" w:cstheme="minorBidi"/>
      <w:sz w:val="24"/>
    </w:rPr>
  </w:style>
  <w:style w:type="character" w:customStyle="1" w:styleId="11">
    <w:name w:val="Название Знак1"/>
    <w:basedOn w:val="a4"/>
    <w:uiPriority w:val="10"/>
    <w:rsid w:val="006D79C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1"/>
    <w:rsid w:val="006D79C8"/>
    <w:pPr>
      <w:widowControl w:val="0"/>
      <w:spacing w:after="0" w:line="240" w:lineRule="auto"/>
      <w:ind w:firstLine="709"/>
      <w:jc w:val="both"/>
    </w:pPr>
    <w:rPr>
      <w:rFonts w:ascii="Times New Roman" w:hAnsi="Times New Roman"/>
      <w:sz w:val="28"/>
      <w:szCs w:val="20"/>
    </w:rPr>
  </w:style>
  <w:style w:type="paragraph" w:customStyle="1" w:styleId="ConsNormal">
    <w:name w:val="ConsNormal"/>
    <w:uiPriority w:val="99"/>
    <w:rsid w:val="006D79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6D79C8"/>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Document Map"/>
    <w:basedOn w:val="a1"/>
    <w:link w:val="af9"/>
    <w:semiHidden/>
    <w:rsid w:val="006D79C8"/>
    <w:pPr>
      <w:shd w:val="clear" w:color="auto" w:fill="000080"/>
      <w:spacing w:after="0" w:line="240" w:lineRule="auto"/>
    </w:pPr>
    <w:rPr>
      <w:rFonts w:ascii="Tahoma" w:hAnsi="Tahoma" w:cs="Tahoma"/>
      <w:sz w:val="20"/>
      <w:szCs w:val="20"/>
    </w:rPr>
  </w:style>
  <w:style w:type="character" w:customStyle="1" w:styleId="af9">
    <w:name w:val="Схема документа Знак"/>
    <w:basedOn w:val="a4"/>
    <w:link w:val="af8"/>
    <w:semiHidden/>
    <w:rsid w:val="006D79C8"/>
    <w:rPr>
      <w:rFonts w:ascii="Tahoma" w:eastAsia="Times New Roman" w:hAnsi="Tahoma" w:cs="Tahoma"/>
      <w:sz w:val="20"/>
      <w:szCs w:val="20"/>
      <w:shd w:val="clear" w:color="auto" w:fill="000080"/>
      <w:lang w:eastAsia="ru-RU"/>
    </w:rPr>
  </w:style>
  <w:style w:type="character" w:styleId="afa">
    <w:name w:val="page number"/>
    <w:basedOn w:val="a4"/>
    <w:uiPriority w:val="99"/>
    <w:rsid w:val="006D79C8"/>
  </w:style>
  <w:style w:type="paragraph" w:customStyle="1" w:styleId="12">
    <w:name w:val="марк список 1"/>
    <w:basedOn w:val="a1"/>
    <w:rsid w:val="006D79C8"/>
    <w:pPr>
      <w:tabs>
        <w:tab w:val="left" w:pos="360"/>
      </w:tabs>
      <w:spacing w:before="120" w:after="120" w:line="240" w:lineRule="auto"/>
      <w:jc w:val="both"/>
    </w:pPr>
    <w:rPr>
      <w:rFonts w:ascii="Times New Roman" w:hAnsi="Times New Roman"/>
      <w:sz w:val="24"/>
      <w:szCs w:val="20"/>
      <w:lang w:eastAsia="ar-SA"/>
    </w:rPr>
  </w:style>
  <w:style w:type="paragraph" w:customStyle="1" w:styleId="a">
    <w:name w:val="Перечисление"/>
    <w:basedOn w:val="a1"/>
    <w:rsid w:val="006D79C8"/>
    <w:pPr>
      <w:widowControl w:val="0"/>
      <w:numPr>
        <w:numId w:val="2"/>
      </w:numPr>
      <w:spacing w:before="20" w:after="20" w:line="240" w:lineRule="auto"/>
      <w:jc w:val="both"/>
    </w:pPr>
    <w:rPr>
      <w:rFonts w:ascii="Arial Narrow" w:hAnsi="Arial Narrow" w:cs="Arial Narrow"/>
      <w:sz w:val="24"/>
      <w:szCs w:val="24"/>
    </w:rPr>
  </w:style>
  <w:style w:type="paragraph" w:customStyle="1" w:styleId="a0">
    <w:name w:val="Пример перечисление"/>
    <w:basedOn w:val="a1"/>
    <w:rsid w:val="006D79C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hAnsi="Arial Narrow" w:cs="Arial Narrow"/>
      <w:i/>
      <w:iCs/>
    </w:rPr>
  </w:style>
  <w:style w:type="paragraph" w:customStyle="1" w:styleId="ConsPlusNormal">
    <w:name w:val="ConsPlusNormal"/>
    <w:rsid w:val="006D79C8"/>
    <w:pPr>
      <w:suppressAutoHyphens/>
      <w:spacing w:after="0" w:line="240" w:lineRule="auto"/>
      <w:ind w:firstLine="720"/>
    </w:pPr>
    <w:rPr>
      <w:rFonts w:ascii="Arial" w:eastAsia="Arial" w:hAnsi="Arial" w:cs="Times New Roman"/>
      <w:sz w:val="20"/>
      <w:szCs w:val="20"/>
      <w:lang w:eastAsia="ar-SA"/>
    </w:rPr>
  </w:style>
  <w:style w:type="character" w:customStyle="1" w:styleId="WW8Num3z0">
    <w:name w:val="WW8Num3z0"/>
    <w:rsid w:val="006D79C8"/>
    <w:rPr>
      <w:rFonts w:ascii="Symbol" w:hAnsi="Symbol"/>
    </w:rPr>
  </w:style>
  <w:style w:type="character" w:customStyle="1" w:styleId="WW8Num4z0">
    <w:name w:val="WW8Num4z0"/>
    <w:rsid w:val="006D79C8"/>
    <w:rPr>
      <w:rFonts w:ascii="Symbol" w:hAnsi="Symbol"/>
      <w:color w:val="000000"/>
    </w:rPr>
  </w:style>
  <w:style w:type="character" w:customStyle="1" w:styleId="WW8Num5z0">
    <w:name w:val="WW8Num5z0"/>
    <w:rsid w:val="006D79C8"/>
    <w:rPr>
      <w:rFonts w:ascii="Symbol" w:hAnsi="Symbol"/>
    </w:rPr>
  </w:style>
  <w:style w:type="character" w:customStyle="1" w:styleId="Absatz-Standardschriftart">
    <w:name w:val="Absatz-Standardschriftart"/>
    <w:rsid w:val="006D79C8"/>
  </w:style>
  <w:style w:type="character" w:customStyle="1" w:styleId="WW-Absatz-Standardschriftart">
    <w:name w:val="WW-Absatz-Standardschriftart"/>
    <w:rsid w:val="006D79C8"/>
  </w:style>
  <w:style w:type="character" w:customStyle="1" w:styleId="WW-Absatz-Standardschriftart1">
    <w:name w:val="WW-Absatz-Standardschriftart1"/>
    <w:rsid w:val="006D79C8"/>
  </w:style>
  <w:style w:type="character" w:customStyle="1" w:styleId="WW-Absatz-Standardschriftart11">
    <w:name w:val="WW-Absatz-Standardschriftart11"/>
    <w:rsid w:val="006D79C8"/>
  </w:style>
  <w:style w:type="character" w:customStyle="1" w:styleId="WW-Absatz-Standardschriftart111">
    <w:name w:val="WW-Absatz-Standardschriftart111"/>
    <w:rsid w:val="006D79C8"/>
  </w:style>
  <w:style w:type="character" w:customStyle="1" w:styleId="WW-Absatz-Standardschriftart1111">
    <w:name w:val="WW-Absatz-Standardschriftart1111"/>
    <w:rsid w:val="006D79C8"/>
  </w:style>
  <w:style w:type="character" w:customStyle="1" w:styleId="WW-Absatz-Standardschriftart11111">
    <w:name w:val="WW-Absatz-Standardschriftart11111"/>
    <w:rsid w:val="006D79C8"/>
  </w:style>
  <w:style w:type="character" w:customStyle="1" w:styleId="WW8Num6z0">
    <w:name w:val="WW8Num6z0"/>
    <w:rsid w:val="006D79C8"/>
    <w:rPr>
      <w:rFonts w:ascii="Symbol" w:hAnsi="Symbol"/>
      <w:b/>
    </w:rPr>
  </w:style>
  <w:style w:type="character" w:customStyle="1" w:styleId="WW8Num7z0">
    <w:name w:val="WW8Num7z0"/>
    <w:rsid w:val="006D79C8"/>
    <w:rPr>
      <w:rFonts w:ascii="Times New Roman" w:eastAsia="Times New Roman" w:hAnsi="Times New Roman" w:cs="Times New Roman"/>
    </w:rPr>
  </w:style>
  <w:style w:type="character" w:customStyle="1" w:styleId="WW8Num7z1">
    <w:name w:val="WW8Num7z1"/>
    <w:rsid w:val="006D79C8"/>
    <w:rPr>
      <w:rFonts w:ascii="Courier New" w:hAnsi="Courier New"/>
    </w:rPr>
  </w:style>
  <w:style w:type="character" w:customStyle="1" w:styleId="WW8Num7z2">
    <w:name w:val="WW8Num7z2"/>
    <w:rsid w:val="006D79C8"/>
    <w:rPr>
      <w:rFonts w:ascii="Wingdings" w:hAnsi="Wingdings"/>
    </w:rPr>
  </w:style>
  <w:style w:type="character" w:customStyle="1" w:styleId="WW8Num7z3">
    <w:name w:val="WW8Num7z3"/>
    <w:rsid w:val="006D79C8"/>
    <w:rPr>
      <w:rFonts w:ascii="Symbol" w:hAnsi="Symbol"/>
    </w:rPr>
  </w:style>
  <w:style w:type="character" w:customStyle="1" w:styleId="WW8Num8z0">
    <w:name w:val="WW8Num8z0"/>
    <w:rsid w:val="006D79C8"/>
    <w:rPr>
      <w:rFonts w:ascii="Symbol" w:hAnsi="Symbol"/>
    </w:rPr>
  </w:style>
  <w:style w:type="character" w:customStyle="1" w:styleId="WW8Num8z1">
    <w:name w:val="WW8Num8z1"/>
    <w:rsid w:val="006D79C8"/>
    <w:rPr>
      <w:rFonts w:ascii="Courier New" w:hAnsi="Courier New" w:cs="Courier New"/>
    </w:rPr>
  </w:style>
  <w:style w:type="character" w:customStyle="1" w:styleId="WW8Num8z2">
    <w:name w:val="WW8Num8z2"/>
    <w:rsid w:val="006D79C8"/>
    <w:rPr>
      <w:rFonts w:ascii="Wingdings" w:hAnsi="Wingdings"/>
    </w:rPr>
  </w:style>
  <w:style w:type="character" w:customStyle="1" w:styleId="13">
    <w:name w:val="Основной шрифт абзаца1"/>
    <w:rsid w:val="006D79C8"/>
  </w:style>
  <w:style w:type="character" w:customStyle="1" w:styleId="afb">
    <w:name w:val="Символ нумерации"/>
    <w:rsid w:val="006D79C8"/>
  </w:style>
  <w:style w:type="character" w:customStyle="1" w:styleId="afc">
    <w:name w:val="Маркеры списка"/>
    <w:rsid w:val="006D79C8"/>
    <w:rPr>
      <w:rFonts w:ascii="OpenSymbol" w:eastAsia="OpenSymbol" w:hAnsi="OpenSymbol" w:cs="OpenSymbol"/>
    </w:rPr>
  </w:style>
  <w:style w:type="paragraph" w:styleId="afd">
    <w:name w:val="List"/>
    <w:basedOn w:val="a3"/>
    <w:rsid w:val="006D79C8"/>
    <w:pPr>
      <w:suppressAutoHyphens/>
      <w:spacing w:line="240" w:lineRule="auto"/>
    </w:pPr>
    <w:rPr>
      <w:rFonts w:ascii="Times New Roman" w:hAnsi="Times New Roman"/>
      <w:sz w:val="24"/>
      <w:szCs w:val="24"/>
      <w:lang w:eastAsia="ar-SA"/>
    </w:rPr>
  </w:style>
  <w:style w:type="paragraph" w:customStyle="1" w:styleId="14">
    <w:name w:val="Название1"/>
    <w:basedOn w:val="a1"/>
    <w:rsid w:val="006D79C8"/>
    <w:pPr>
      <w:suppressLineNumbers/>
      <w:suppressAutoHyphens/>
      <w:spacing w:before="120" w:after="120" w:line="240" w:lineRule="auto"/>
    </w:pPr>
    <w:rPr>
      <w:rFonts w:ascii="Times New Roman" w:hAnsi="Times New Roman"/>
      <w:i/>
      <w:iCs/>
      <w:sz w:val="24"/>
      <w:szCs w:val="24"/>
      <w:lang w:eastAsia="ar-SA"/>
    </w:rPr>
  </w:style>
  <w:style w:type="paragraph" w:customStyle="1" w:styleId="15">
    <w:name w:val="Указатель1"/>
    <w:basedOn w:val="a1"/>
    <w:rsid w:val="006D79C8"/>
    <w:pPr>
      <w:suppressLineNumbers/>
      <w:suppressAutoHyphens/>
      <w:spacing w:after="0" w:line="240" w:lineRule="auto"/>
    </w:pPr>
    <w:rPr>
      <w:rFonts w:ascii="Times New Roman" w:hAnsi="Times New Roman"/>
      <w:sz w:val="24"/>
      <w:szCs w:val="24"/>
      <w:lang w:eastAsia="ar-SA"/>
    </w:rPr>
  </w:style>
  <w:style w:type="paragraph" w:customStyle="1" w:styleId="211">
    <w:name w:val="Основной текст с отступом 21"/>
    <w:basedOn w:val="a1"/>
    <w:rsid w:val="006D79C8"/>
    <w:pPr>
      <w:suppressAutoHyphens/>
      <w:spacing w:after="0" w:line="360" w:lineRule="auto"/>
      <w:ind w:firstLine="540"/>
      <w:jc w:val="both"/>
    </w:pPr>
    <w:rPr>
      <w:rFonts w:ascii="Times New Roman" w:hAnsi="Times New Roman"/>
      <w:sz w:val="24"/>
      <w:szCs w:val="24"/>
      <w:lang w:eastAsia="ar-SA"/>
    </w:rPr>
  </w:style>
  <w:style w:type="paragraph" w:customStyle="1" w:styleId="afe">
    <w:name w:val="Содержимое таблицы"/>
    <w:basedOn w:val="a1"/>
    <w:rsid w:val="006D79C8"/>
    <w:pPr>
      <w:suppressLineNumbers/>
      <w:suppressAutoHyphens/>
      <w:spacing w:after="0" w:line="240" w:lineRule="auto"/>
    </w:pPr>
    <w:rPr>
      <w:rFonts w:ascii="Times New Roman" w:hAnsi="Times New Roman"/>
      <w:sz w:val="24"/>
      <w:szCs w:val="24"/>
      <w:lang w:eastAsia="ar-SA"/>
    </w:rPr>
  </w:style>
  <w:style w:type="paragraph" w:styleId="aff">
    <w:name w:val="Subtitle"/>
    <w:basedOn w:val="a1"/>
    <w:next w:val="a3"/>
    <w:link w:val="aff0"/>
    <w:qFormat/>
    <w:rsid w:val="006D79C8"/>
    <w:pPr>
      <w:suppressAutoHyphens/>
      <w:spacing w:after="0" w:line="360" w:lineRule="auto"/>
      <w:ind w:left="-567"/>
      <w:jc w:val="center"/>
    </w:pPr>
    <w:rPr>
      <w:rFonts w:ascii="Times New Roman" w:hAnsi="Times New Roman"/>
      <w:sz w:val="32"/>
      <w:szCs w:val="24"/>
      <w:lang w:eastAsia="ar-SA"/>
    </w:rPr>
  </w:style>
  <w:style w:type="character" w:customStyle="1" w:styleId="aff0">
    <w:name w:val="Подзаголовок Знак"/>
    <w:basedOn w:val="a4"/>
    <w:link w:val="aff"/>
    <w:rsid w:val="006D79C8"/>
    <w:rPr>
      <w:rFonts w:ascii="Times New Roman" w:eastAsia="Times New Roman" w:hAnsi="Times New Roman" w:cs="Times New Roman"/>
      <w:sz w:val="32"/>
      <w:szCs w:val="24"/>
      <w:lang w:eastAsia="ar-SA"/>
    </w:rPr>
  </w:style>
  <w:style w:type="paragraph" w:customStyle="1" w:styleId="23">
    <w:name w:val="Основной текст 23"/>
    <w:basedOn w:val="a1"/>
    <w:rsid w:val="006D79C8"/>
    <w:pPr>
      <w:suppressAutoHyphens/>
      <w:spacing w:after="120" w:line="480" w:lineRule="auto"/>
    </w:pPr>
    <w:rPr>
      <w:rFonts w:ascii="Times New Roman" w:hAnsi="Times New Roman"/>
      <w:sz w:val="24"/>
      <w:szCs w:val="24"/>
      <w:lang w:eastAsia="ar-SA"/>
    </w:rPr>
  </w:style>
  <w:style w:type="paragraph" w:customStyle="1" w:styleId="32">
    <w:name w:val="Основной текст с отступом 32"/>
    <w:basedOn w:val="a1"/>
    <w:rsid w:val="006D79C8"/>
    <w:pPr>
      <w:suppressAutoHyphens/>
      <w:spacing w:after="120" w:line="240" w:lineRule="auto"/>
      <w:ind w:left="283"/>
    </w:pPr>
    <w:rPr>
      <w:rFonts w:ascii="Times New Roman" w:hAnsi="Times New Roman"/>
      <w:sz w:val="16"/>
      <w:szCs w:val="16"/>
      <w:lang w:eastAsia="ar-SA"/>
    </w:rPr>
  </w:style>
  <w:style w:type="paragraph" w:customStyle="1" w:styleId="16">
    <w:name w:val="нум список 1"/>
    <w:basedOn w:val="12"/>
    <w:rsid w:val="006D79C8"/>
  </w:style>
  <w:style w:type="paragraph" w:customStyle="1" w:styleId="aff1">
    <w:name w:val="основной текст документа"/>
    <w:basedOn w:val="a1"/>
    <w:link w:val="aff2"/>
    <w:rsid w:val="006D79C8"/>
    <w:pPr>
      <w:spacing w:before="120" w:after="120" w:line="240" w:lineRule="auto"/>
      <w:jc w:val="both"/>
    </w:pPr>
    <w:rPr>
      <w:rFonts w:ascii="Times New Roman" w:hAnsi="Times New Roman"/>
      <w:sz w:val="24"/>
      <w:szCs w:val="20"/>
      <w:lang w:eastAsia="ar-SA"/>
    </w:rPr>
  </w:style>
  <w:style w:type="paragraph" w:customStyle="1" w:styleId="aff3">
    <w:name w:val="Заголовок таблицы"/>
    <w:basedOn w:val="afe"/>
    <w:rsid w:val="006D79C8"/>
    <w:pPr>
      <w:jc w:val="center"/>
    </w:pPr>
    <w:rPr>
      <w:b/>
      <w:bCs/>
    </w:rPr>
  </w:style>
  <w:style w:type="paragraph" w:customStyle="1" w:styleId="aff4">
    <w:name w:val="Знак Знак Знак Знак Знак Знак Знак"/>
    <w:basedOn w:val="a1"/>
    <w:rsid w:val="006D79C8"/>
    <w:pPr>
      <w:spacing w:before="100" w:beforeAutospacing="1" w:after="100" w:afterAutospacing="1" w:line="240" w:lineRule="auto"/>
    </w:pPr>
    <w:rPr>
      <w:rFonts w:ascii="Tahoma" w:hAnsi="Tahoma"/>
      <w:sz w:val="20"/>
      <w:szCs w:val="20"/>
      <w:lang w:val="en-US" w:eastAsia="en-US"/>
    </w:rPr>
  </w:style>
  <w:style w:type="character" w:customStyle="1" w:styleId="aff2">
    <w:name w:val="основной текст документа Знак"/>
    <w:link w:val="aff1"/>
    <w:rsid w:val="006D79C8"/>
    <w:rPr>
      <w:rFonts w:ascii="Times New Roman" w:eastAsia="Times New Roman" w:hAnsi="Times New Roman" w:cs="Times New Roman"/>
      <w:sz w:val="24"/>
      <w:szCs w:val="20"/>
      <w:lang w:eastAsia="ar-SA"/>
    </w:rPr>
  </w:style>
  <w:style w:type="paragraph" w:customStyle="1" w:styleId="212">
    <w:name w:val="Основной текст 21"/>
    <w:basedOn w:val="a1"/>
    <w:rsid w:val="006D79C8"/>
    <w:pPr>
      <w:suppressAutoHyphens/>
      <w:spacing w:after="0" w:line="240" w:lineRule="auto"/>
      <w:jc w:val="both"/>
    </w:pPr>
    <w:rPr>
      <w:rFonts w:ascii="Times New Roman" w:hAnsi="Times New Roman"/>
      <w:sz w:val="24"/>
      <w:szCs w:val="24"/>
      <w:lang w:eastAsia="ar-SA"/>
    </w:rPr>
  </w:style>
  <w:style w:type="paragraph" w:customStyle="1" w:styleId="220">
    <w:name w:val="Основной текст 22"/>
    <w:basedOn w:val="a1"/>
    <w:rsid w:val="006D79C8"/>
    <w:pPr>
      <w:suppressAutoHyphens/>
      <w:spacing w:after="0" w:line="240" w:lineRule="auto"/>
      <w:jc w:val="both"/>
    </w:pPr>
    <w:rPr>
      <w:rFonts w:ascii="Times New Roman" w:hAnsi="Times New Roman"/>
      <w:sz w:val="24"/>
      <w:szCs w:val="24"/>
      <w:lang w:eastAsia="ar-SA"/>
    </w:rPr>
  </w:style>
  <w:style w:type="character" w:styleId="aff5">
    <w:name w:val="Emphasis"/>
    <w:qFormat/>
    <w:rsid w:val="006D79C8"/>
    <w:rPr>
      <w:i/>
      <w:iCs/>
    </w:rPr>
  </w:style>
  <w:style w:type="character" w:styleId="aff6">
    <w:name w:val="FollowedHyperlink"/>
    <w:rsid w:val="006D79C8"/>
    <w:rPr>
      <w:color w:val="800080"/>
      <w:u w:val="single"/>
    </w:rPr>
  </w:style>
  <w:style w:type="paragraph" w:styleId="aff7">
    <w:name w:val="caption"/>
    <w:basedOn w:val="a1"/>
    <w:next w:val="a1"/>
    <w:qFormat/>
    <w:rsid w:val="006D79C8"/>
    <w:pPr>
      <w:spacing w:after="0" w:line="240" w:lineRule="auto"/>
      <w:jc w:val="center"/>
    </w:pPr>
    <w:rPr>
      <w:rFonts w:ascii="Times New Roman" w:hAnsi="Times New Roman"/>
      <w:sz w:val="28"/>
      <w:szCs w:val="24"/>
    </w:rPr>
  </w:style>
  <w:style w:type="paragraph" w:styleId="24">
    <w:name w:val="List 2"/>
    <w:basedOn w:val="a1"/>
    <w:rsid w:val="006D79C8"/>
    <w:pPr>
      <w:spacing w:after="0" w:line="240" w:lineRule="auto"/>
      <w:ind w:left="566" w:hanging="283"/>
      <w:contextualSpacing/>
    </w:pPr>
    <w:rPr>
      <w:rFonts w:ascii="Times New Roman" w:hAnsi="Times New Roman"/>
      <w:sz w:val="24"/>
      <w:szCs w:val="24"/>
    </w:rPr>
  </w:style>
  <w:style w:type="paragraph" w:styleId="25">
    <w:name w:val="List Continue 2"/>
    <w:basedOn w:val="a1"/>
    <w:rsid w:val="006D79C8"/>
    <w:pPr>
      <w:spacing w:after="120" w:line="240" w:lineRule="auto"/>
      <w:ind w:left="566"/>
      <w:contextualSpacing/>
    </w:pPr>
    <w:rPr>
      <w:rFonts w:ascii="Times New Roman" w:hAnsi="Times New Roman"/>
      <w:sz w:val="24"/>
      <w:szCs w:val="24"/>
    </w:rPr>
  </w:style>
  <w:style w:type="paragraph" w:styleId="aff8">
    <w:name w:val="List Paragraph"/>
    <w:basedOn w:val="a1"/>
    <w:uiPriority w:val="34"/>
    <w:qFormat/>
    <w:rsid w:val="006D79C8"/>
    <w:pPr>
      <w:ind w:left="720"/>
      <w:contextualSpacing/>
    </w:pPr>
    <w:rPr>
      <w:rFonts w:eastAsia="Calibri"/>
      <w:lang w:eastAsia="en-US"/>
    </w:rPr>
  </w:style>
  <w:style w:type="paragraph" w:customStyle="1" w:styleId="Style1">
    <w:name w:val="Style1"/>
    <w:basedOn w:val="a1"/>
    <w:uiPriority w:val="99"/>
    <w:rsid w:val="006D79C8"/>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1"/>
    <w:uiPriority w:val="99"/>
    <w:rsid w:val="006D79C8"/>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3">
    <w:name w:val="Style3"/>
    <w:basedOn w:val="a1"/>
    <w:uiPriority w:val="99"/>
    <w:rsid w:val="006D79C8"/>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1"/>
    <w:rsid w:val="006D79C8"/>
    <w:pPr>
      <w:widowControl w:val="0"/>
      <w:autoSpaceDE w:val="0"/>
      <w:autoSpaceDN w:val="0"/>
      <w:adjustRightInd w:val="0"/>
      <w:spacing w:after="0" w:line="317" w:lineRule="exact"/>
      <w:ind w:hanging="586"/>
    </w:pPr>
    <w:rPr>
      <w:rFonts w:ascii="Times New Roman" w:hAnsi="Times New Roman"/>
      <w:sz w:val="24"/>
      <w:szCs w:val="24"/>
    </w:rPr>
  </w:style>
  <w:style w:type="paragraph" w:customStyle="1" w:styleId="Style5">
    <w:name w:val="Style5"/>
    <w:basedOn w:val="a1"/>
    <w:uiPriority w:val="99"/>
    <w:rsid w:val="006D79C8"/>
    <w:pPr>
      <w:widowControl w:val="0"/>
      <w:autoSpaceDE w:val="0"/>
      <w:autoSpaceDN w:val="0"/>
      <w:adjustRightInd w:val="0"/>
      <w:spacing w:after="0" w:line="312" w:lineRule="exact"/>
      <w:ind w:firstLine="725"/>
      <w:jc w:val="both"/>
    </w:pPr>
    <w:rPr>
      <w:rFonts w:ascii="Times New Roman" w:hAnsi="Times New Roman"/>
      <w:sz w:val="24"/>
      <w:szCs w:val="24"/>
    </w:rPr>
  </w:style>
  <w:style w:type="paragraph" w:customStyle="1" w:styleId="Style6">
    <w:name w:val="Style6"/>
    <w:basedOn w:val="a1"/>
    <w:rsid w:val="006D79C8"/>
    <w:pPr>
      <w:widowControl w:val="0"/>
      <w:autoSpaceDE w:val="0"/>
      <w:autoSpaceDN w:val="0"/>
      <w:adjustRightInd w:val="0"/>
      <w:spacing w:after="0" w:line="312" w:lineRule="exact"/>
      <w:ind w:firstLine="773"/>
      <w:jc w:val="both"/>
    </w:pPr>
    <w:rPr>
      <w:rFonts w:ascii="Times New Roman" w:hAnsi="Times New Roman"/>
      <w:sz w:val="24"/>
      <w:szCs w:val="24"/>
    </w:rPr>
  </w:style>
  <w:style w:type="paragraph" w:customStyle="1" w:styleId="Style7">
    <w:name w:val="Style7"/>
    <w:basedOn w:val="a1"/>
    <w:rsid w:val="006D79C8"/>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1"/>
    <w:uiPriority w:val="99"/>
    <w:rsid w:val="006D79C8"/>
    <w:pPr>
      <w:widowControl w:val="0"/>
      <w:autoSpaceDE w:val="0"/>
      <w:autoSpaceDN w:val="0"/>
      <w:adjustRightInd w:val="0"/>
      <w:spacing w:after="0" w:line="317" w:lineRule="exact"/>
      <w:jc w:val="both"/>
    </w:pPr>
    <w:rPr>
      <w:rFonts w:ascii="Times New Roman" w:hAnsi="Times New Roman"/>
      <w:sz w:val="24"/>
      <w:szCs w:val="24"/>
    </w:rPr>
  </w:style>
  <w:style w:type="character" w:customStyle="1" w:styleId="FontStyle11">
    <w:name w:val="Font Style11"/>
    <w:uiPriority w:val="99"/>
    <w:rsid w:val="006D79C8"/>
    <w:rPr>
      <w:rFonts w:ascii="Times New Roman" w:hAnsi="Times New Roman" w:cs="Times New Roman"/>
      <w:spacing w:val="100"/>
      <w:sz w:val="34"/>
      <w:szCs w:val="34"/>
    </w:rPr>
  </w:style>
  <w:style w:type="character" w:customStyle="1" w:styleId="FontStyle12">
    <w:name w:val="Font Style12"/>
    <w:uiPriority w:val="99"/>
    <w:rsid w:val="006D79C8"/>
    <w:rPr>
      <w:rFonts w:ascii="Times New Roman" w:hAnsi="Times New Roman" w:cs="Times New Roman"/>
      <w:b/>
      <w:bCs/>
      <w:sz w:val="26"/>
      <w:szCs w:val="26"/>
    </w:rPr>
  </w:style>
  <w:style w:type="character" w:customStyle="1" w:styleId="FontStyle13">
    <w:name w:val="Font Style13"/>
    <w:uiPriority w:val="99"/>
    <w:rsid w:val="006D79C8"/>
    <w:rPr>
      <w:rFonts w:ascii="Times New Roman" w:hAnsi="Times New Roman" w:cs="Times New Roman"/>
      <w:sz w:val="22"/>
      <w:szCs w:val="22"/>
    </w:rPr>
  </w:style>
  <w:style w:type="character" w:customStyle="1" w:styleId="FontStyle14">
    <w:name w:val="Font Style14"/>
    <w:rsid w:val="006D79C8"/>
    <w:rPr>
      <w:rFonts w:ascii="Times New Roman" w:hAnsi="Times New Roman" w:cs="Times New Roman"/>
      <w:sz w:val="24"/>
      <w:szCs w:val="24"/>
    </w:rPr>
  </w:style>
  <w:style w:type="paragraph" w:customStyle="1" w:styleId="17">
    <w:name w:val="заголовок 1"/>
    <w:basedOn w:val="a1"/>
    <w:next w:val="a1"/>
    <w:rsid w:val="006D79C8"/>
    <w:pPr>
      <w:keepNext/>
      <w:autoSpaceDE w:val="0"/>
      <w:autoSpaceDN w:val="0"/>
      <w:spacing w:after="0" w:line="240" w:lineRule="auto"/>
    </w:pPr>
    <w:rPr>
      <w:rFonts w:ascii="Times New Roman" w:hAnsi="Times New Roman"/>
      <w:sz w:val="28"/>
      <w:szCs w:val="28"/>
    </w:rPr>
  </w:style>
  <w:style w:type="paragraph" w:customStyle="1" w:styleId="26">
    <w:name w:val="заголовок 2"/>
    <w:basedOn w:val="a1"/>
    <w:next w:val="a1"/>
    <w:rsid w:val="006D79C8"/>
    <w:pPr>
      <w:keepNext/>
      <w:autoSpaceDE w:val="0"/>
      <w:autoSpaceDN w:val="0"/>
      <w:spacing w:after="0" w:line="240" w:lineRule="auto"/>
      <w:jc w:val="center"/>
    </w:pPr>
    <w:rPr>
      <w:rFonts w:ascii="Times New Roman" w:hAnsi="Times New Roman"/>
      <w:sz w:val="28"/>
      <w:szCs w:val="28"/>
    </w:rPr>
  </w:style>
  <w:style w:type="character" w:customStyle="1" w:styleId="FontStyle15">
    <w:name w:val="Font Style15"/>
    <w:rsid w:val="006D79C8"/>
    <w:rPr>
      <w:rFonts w:ascii="Times New Roman" w:hAnsi="Times New Roman" w:cs="Times New Roman"/>
      <w:b/>
      <w:bCs/>
      <w:sz w:val="26"/>
      <w:szCs w:val="26"/>
    </w:rPr>
  </w:style>
  <w:style w:type="character" w:customStyle="1" w:styleId="FontStyle16">
    <w:name w:val="Font Style16"/>
    <w:rsid w:val="006D79C8"/>
    <w:rPr>
      <w:rFonts w:ascii="Times New Roman" w:hAnsi="Times New Roman" w:cs="Times New Roman"/>
      <w:b/>
      <w:bCs/>
      <w:i/>
      <w:iCs/>
      <w:sz w:val="26"/>
      <w:szCs w:val="26"/>
    </w:rPr>
  </w:style>
  <w:style w:type="character" w:customStyle="1" w:styleId="FontStyle17">
    <w:name w:val="Font Style17"/>
    <w:rsid w:val="006D79C8"/>
    <w:rPr>
      <w:rFonts w:ascii="Times New Roman" w:hAnsi="Times New Roman" w:cs="Times New Roman"/>
      <w:sz w:val="26"/>
      <w:szCs w:val="26"/>
    </w:rPr>
  </w:style>
  <w:style w:type="paragraph" w:customStyle="1" w:styleId="Style10">
    <w:name w:val="Style10"/>
    <w:basedOn w:val="a1"/>
    <w:rsid w:val="006D79C8"/>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6D79C8"/>
    <w:pPr>
      <w:widowControl w:val="0"/>
      <w:autoSpaceDE w:val="0"/>
      <w:autoSpaceDN w:val="0"/>
      <w:adjustRightInd w:val="0"/>
      <w:spacing w:after="0" w:line="240" w:lineRule="auto"/>
    </w:pPr>
    <w:rPr>
      <w:rFonts w:ascii="Times New Roman" w:hAnsi="Times New Roman"/>
      <w:sz w:val="24"/>
      <w:szCs w:val="24"/>
    </w:rPr>
  </w:style>
  <w:style w:type="paragraph" w:styleId="aff9">
    <w:name w:val="footnote text"/>
    <w:basedOn w:val="a1"/>
    <w:link w:val="affa"/>
    <w:rsid w:val="006D79C8"/>
    <w:pPr>
      <w:autoSpaceDE w:val="0"/>
      <w:autoSpaceDN w:val="0"/>
      <w:spacing w:after="0" w:line="240" w:lineRule="auto"/>
    </w:pPr>
    <w:rPr>
      <w:rFonts w:ascii="Times New Roman" w:hAnsi="Times New Roman"/>
      <w:sz w:val="20"/>
      <w:szCs w:val="20"/>
    </w:rPr>
  </w:style>
  <w:style w:type="character" w:customStyle="1" w:styleId="affa">
    <w:name w:val="Текст сноски Знак"/>
    <w:basedOn w:val="a4"/>
    <w:link w:val="aff9"/>
    <w:rsid w:val="006D79C8"/>
    <w:rPr>
      <w:rFonts w:ascii="Times New Roman" w:eastAsia="Times New Roman" w:hAnsi="Times New Roman" w:cs="Times New Roman"/>
      <w:sz w:val="20"/>
      <w:szCs w:val="20"/>
      <w:lang w:eastAsia="ru-RU"/>
    </w:rPr>
  </w:style>
  <w:style w:type="character" w:styleId="affb">
    <w:name w:val="footnote reference"/>
    <w:rsid w:val="006D79C8"/>
    <w:rPr>
      <w:vertAlign w:val="superscript"/>
    </w:rPr>
  </w:style>
  <w:style w:type="character" w:customStyle="1" w:styleId="affc">
    <w:name w:val="Гипертекстовая ссылка"/>
    <w:uiPriority w:val="99"/>
    <w:rsid w:val="006D79C8"/>
    <w:rPr>
      <w:b/>
      <w:bCs/>
      <w:color w:val="008000"/>
      <w:sz w:val="20"/>
      <w:szCs w:val="20"/>
    </w:rPr>
  </w:style>
  <w:style w:type="paragraph" w:styleId="31">
    <w:name w:val="Body Text 3"/>
    <w:basedOn w:val="a1"/>
    <w:link w:val="33"/>
    <w:rsid w:val="006D79C8"/>
    <w:pPr>
      <w:spacing w:after="120" w:line="240" w:lineRule="auto"/>
    </w:pPr>
    <w:rPr>
      <w:rFonts w:ascii="Times New Roman" w:hAnsi="Times New Roman"/>
      <w:sz w:val="16"/>
      <w:szCs w:val="16"/>
    </w:rPr>
  </w:style>
  <w:style w:type="character" w:customStyle="1" w:styleId="33">
    <w:name w:val="Основной текст 3 Знак"/>
    <w:basedOn w:val="a4"/>
    <w:link w:val="31"/>
    <w:rsid w:val="006D79C8"/>
    <w:rPr>
      <w:rFonts w:ascii="Times New Roman" w:eastAsia="Times New Roman" w:hAnsi="Times New Roman" w:cs="Times New Roman"/>
      <w:sz w:val="16"/>
      <w:szCs w:val="16"/>
      <w:lang w:eastAsia="ru-RU"/>
    </w:rPr>
  </w:style>
  <w:style w:type="paragraph" w:customStyle="1" w:styleId="consplusnormal0">
    <w:name w:val="consplusnormal"/>
    <w:basedOn w:val="a1"/>
    <w:rsid w:val="006D79C8"/>
    <w:pPr>
      <w:spacing w:before="100" w:beforeAutospacing="1" w:after="100" w:afterAutospacing="1" w:line="240" w:lineRule="auto"/>
    </w:pPr>
    <w:rPr>
      <w:rFonts w:ascii="Times New Roman" w:hAnsi="Times New Roman"/>
      <w:sz w:val="16"/>
      <w:szCs w:val="16"/>
    </w:rPr>
  </w:style>
  <w:style w:type="paragraph" w:styleId="affd">
    <w:name w:val="Block Text"/>
    <w:basedOn w:val="a1"/>
    <w:rsid w:val="006D79C8"/>
    <w:pPr>
      <w:tabs>
        <w:tab w:val="left" w:pos="5670"/>
        <w:tab w:val="left" w:pos="5812"/>
      </w:tabs>
      <w:spacing w:after="0" w:line="240" w:lineRule="auto"/>
      <w:ind w:left="567" w:right="43" w:hanging="141"/>
    </w:pPr>
    <w:rPr>
      <w:rFonts w:ascii="Times New Roman" w:hAnsi="Times New Roman"/>
      <w:sz w:val="28"/>
      <w:szCs w:val="20"/>
    </w:rPr>
  </w:style>
  <w:style w:type="paragraph" w:customStyle="1" w:styleId="affe">
    <w:name w:val="заголово"/>
    <w:basedOn w:val="a1"/>
    <w:next w:val="a1"/>
    <w:rsid w:val="006D79C8"/>
    <w:pPr>
      <w:keepNext/>
      <w:widowControl w:val="0"/>
      <w:spacing w:after="0" w:line="240" w:lineRule="auto"/>
      <w:ind w:right="5471"/>
      <w:jc w:val="center"/>
    </w:pPr>
    <w:rPr>
      <w:rFonts w:ascii="Arial" w:hAnsi="Arial"/>
      <w:b/>
      <w:sz w:val="32"/>
      <w:szCs w:val="20"/>
    </w:rPr>
  </w:style>
  <w:style w:type="character" w:customStyle="1" w:styleId="WW8Num2z0">
    <w:name w:val="WW8Num2z0"/>
    <w:rsid w:val="006D79C8"/>
    <w:rPr>
      <w:rFonts w:ascii="Arial" w:hAnsi="Arial"/>
      <w:color w:val="auto"/>
    </w:rPr>
  </w:style>
  <w:style w:type="character" w:customStyle="1" w:styleId="WW8Num2z1">
    <w:name w:val="WW8Num2z1"/>
    <w:rsid w:val="006D79C8"/>
    <w:rPr>
      <w:rFonts w:ascii="Times New Roman" w:hAnsi="Times New Roman"/>
    </w:rPr>
  </w:style>
  <w:style w:type="character" w:customStyle="1" w:styleId="WW8Num2z3">
    <w:name w:val="WW8Num2z3"/>
    <w:rsid w:val="006D79C8"/>
    <w:rPr>
      <w:sz w:val="32"/>
      <w:szCs w:val="32"/>
    </w:rPr>
  </w:style>
  <w:style w:type="character" w:customStyle="1" w:styleId="WW8Num2z4">
    <w:name w:val="WW8Num2z4"/>
    <w:rsid w:val="006D79C8"/>
    <w:rPr>
      <w:rFonts w:ascii="Courier New" w:hAnsi="Courier New" w:cs="Courier New"/>
    </w:rPr>
  </w:style>
  <w:style w:type="character" w:customStyle="1" w:styleId="WW8Num2z5">
    <w:name w:val="WW8Num2z5"/>
    <w:rsid w:val="006D79C8"/>
    <w:rPr>
      <w:rFonts w:ascii="Wingdings" w:hAnsi="Wingdings" w:cs="Wingdings"/>
    </w:rPr>
  </w:style>
  <w:style w:type="character" w:customStyle="1" w:styleId="WW8Num2z6">
    <w:name w:val="WW8Num2z6"/>
    <w:rsid w:val="006D79C8"/>
    <w:rPr>
      <w:rFonts w:ascii="Symbol" w:hAnsi="Symbol" w:cs="Symbol"/>
    </w:rPr>
  </w:style>
  <w:style w:type="character" w:customStyle="1" w:styleId="41">
    <w:name w:val="Основной шрифт абзаца4"/>
    <w:rsid w:val="006D79C8"/>
  </w:style>
  <w:style w:type="character" w:customStyle="1" w:styleId="34">
    <w:name w:val="Основной шрифт абзаца3"/>
    <w:rsid w:val="006D79C8"/>
  </w:style>
  <w:style w:type="character" w:customStyle="1" w:styleId="WW8Num1z0">
    <w:name w:val="WW8Num1z0"/>
    <w:rsid w:val="006D79C8"/>
    <w:rPr>
      <w:color w:val="auto"/>
    </w:rPr>
  </w:style>
  <w:style w:type="character" w:customStyle="1" w:styleId="WW8Num1z1">
    <w:name w:val="WW8Num1z1"/>
    <w:rsid w:val="006D79C8"/>
    <w:rPr>
      <w:rFonts w:ascii="Times New Roman" w:eastAsia="Times New Roman" w:hAnsi="Times New Roman"/>
    </w:rPr>
  </w:style>
  <w:style w:type="character" w:customStyle="1" w:styleId="WW8Num1z3">
    <w:name w:val="WW8Num1z3"/>
    <w:rsid w:val="006D79C8"/>
    <w:rPr>
      <w:sz w:val="32"/>
      <w:szCs w:val="32"/>
    </w:rPr>
  </w:style>
  <w:style w:type="character" w:customStyle="1" w:styleId="WW8Num1z4">
    <w:name w:val="WW8Num1z4"/>
    <w:rsid w:val="006D79C8"/>
    <w:rPr>
      <w:rFonts w:ascii="Courier New" w:hAnsi="Courier New" w:cs="Courier New"/>
    </w:rPr>
  </w:style>
  <w:style w:type="character" w:customStyle="1" w:styleId="WW8Num1z5">
    <w:name w:val="WW8Num1z5"/>
    <w:rsid w:val="006D79C8"/>
    <w:rPr>
      <w:rFonts w:ascii="Wingdings" w:hAnsi="Wingdings" w:cs="Wingdings"/>
    </w:rPr>
  </w:style>
  <w:style w:type="character" w:customStyle="1" w:styleId="WW8Num1z6">
    <w:name w:val="WW8Num1z6"/>
    <w:rsid w:val="006D79C8"/>
    <w:rPr>
      <w:rFonts w:ascii="Symbol" w:hAnsi="Symbol" w:cs="Symbol"/>
    </w:rPr>
  </w:style>
  <w:style w:type="character" w:customStyle="1" w:styleId="27">
    <w:name w:val="Основной шрифт абзаца2"/>
    <w:rsid w:val="006D79C8"/>
  </w:style>
  <w:style w:type="character" w:styleId="afff">
    <w:name w:val="Strong"/>
    <w:qFormat/>
    <w:rsid w:val="006D79C8"/>
    <w:rPr>
      <w:b/>
      <w:bCs/>
    </w:rPr>
  </w:style>
  <w:style w:type="paragraph" w:customStyle="1" w:styleId="35">
    <w:name w:val="Название3"/>
    <w:basedOn w:val="a1"/>
    <w:rsid w:val="006D79C8"/>
    <w:pPr>
      <w:suppressLineNumbers/>
      <w:spacing w:before="120" w:after="120" w:line="240" w:lineRule="auto"/>
    </w:pPr>
    <w:rPr>
      <w:rFonts w:ascii="Arial" w:hAnsi="Arial" w:cs="Tahoma"/>
      <w:i/>
      <w:iCs/>
      <w:sz w:val="20"/>
      <w:szCs w:val="24"/>
      <w:lang w:eastAsia="ar-SA"/>
    </w:rPr>
  </w:style>
  <w:style w:type="paragraph" w:customStyle="1" w:styleId="36">
    <w:name w:val="Указатель3"/>
    <w:basedOn w:val="a1"/>
    <w:rsid w:val="006D79C8"/>
    <w:pPr>
      <w:suppressLineNumbers/>
      <w:spacing w:after="0" w:line="240" w:lineRule="auto"/>
    </w:pPr>
    <w:rPr>
      <w:rFonts w:ascii="Arial" w:hAnsi="Arial" w:cs="Tahoma"/>
      <w:sz w:val="24"/>
      <w:szCs w:val="24"/>
      <w:lang w:eastAsia="ar-SA"/>
    </w:rPr>
  </w:style>
  <w:style w:type="paragraph" w:customStyle="1" w:styleId="28">
    <w:name w:val="Название2"/>
    <w:basedOn w:val="a1"/>
    <w:rsid w:val="006D79C8"/>
    <w:pPr>
      <w:suppressLineNumbers/>
      <w:spacing w:before="120" w:after="120" w:line="240" w:lineRule="auto"/>
    </w:pPr>
    <w:rPr>
      <w:rFonts w:ascii="Arial" w:hAnsi="Arial" w:cs="Tahoma"/>
      <w:i/>
      <w:iCs/>
      <w:sz w:val="20"/>
      <w:szCs w:val="24"/>
      <w:lang w:eastAsia="ar-SA"/>
    </w:rPr>
  </w:style>
  <w:style w:type="paragraph" w:customStyle="1" w:styleId="29">
    <w:name w:val="Указатель2"/>
    <w:basedOn w:val="a1"/>
    <w:rsid w:val="006D79C8"/>
    <w:pPr>
      <w:suppressLineNumbers/>
      <w:spacing w:after="0" w:line="240" w:lineRule="auto"/>
    </w:pPr>
    <w:rPr>
      <w:rFonts w:ascii="Arial" w:hAnsi="Arial" w:cs="Tahoma"/>
      <w:sz w:val="24"/>
      <w:szCs w:val="24"/>
      <w:lang w:eastAsia="ar-SA"/>
    </w:rPr>
  </w:style>
  <w:style w:type="paragraph" w:customStyle="1" w:styleId="18">
    <w:name w:val="Обычный1"/>
    <w:rsid w:val="006D79C8"/>
    <w:pPr>
      <w:suppressAutoHyphens/>
      <w:spacing w:after="0" w:line="240" w:lineRule="auto"/>
    </w:pPr>
    <w:rPr>
      <w:rFonts w:ascii="Clarendon Condensed" w:eastAsia="Arial" w:hAnsi="Clarendon Condensed" w:cs="Times New Roman"/>
      <w:sz w:val="20"/>
      <w:szCs w:val="20"/>
      <w:lang w:val="en-US" w:eastAsia="ar-SA"/>
    </w:rPr>
  </w:style>
  <w:style w:type="paragraph" w:customStyle="1" w:styleId="afff0">
    <w:name w:val="Знак Знак Знак Знак Знак Знак Знак"/>
    <w:basedOn w:val="a1"/>
    <w:rsid w:val="006D79C8"/>
    <w:pPr>
      <w:spacing w:after="160" w:line="240" w:lineRule="exact"/>
    </w:pPr>
    <w:rPr>
      <w:rFonts w:ascii="Verdana" w:hAnsi="Verdana"/>
      <w:sz w:val="20"/>
      <w:szCs w:val="20"/>
      <w:lang w:val="en-US" w:eastAsia="ar-SA"/>
    </w:rPr>
  </w:style>
  <w:style w:type="paragraph" w:customStyle="1" w:styleId="200">
    <w:name w:val="Обычный (веб)20"/>
    <w:basedOn w:val="a1"/>
    <w:rsid w:val="006D79C8"/>
    <w:pPr>
      <w:spacing w:after="0" w:line="240" w:lineRule="auto"/>
      <w:jc w:val="both"/>
    </w:pPr>
    <w:rPr>
      <w:rFonts w:ascii="Times New Roman" w:hAnsi="Times New Roman"/>
      <w:color w:val="000000"/>
      <w:sz w:val="24"/>
      <w:szCs w:val="24"/>
      <w:lang w:eastAsia="ar-SA"/>
    </w:rPr>
  </w:style>
  <w:style w:type="paragraph" w:customStyle="1" w:styleId="afff1">
    <w:name w:val="Знак Знак Знак Знак"/>
    <w:basedOn w:val="a1"/>
    <w:rsid w:val="006D79C8"/>
    <w:pPr>
      <w:spacing w:after="160" w:line="240" w:lineRule="exact"/>
    </w:pPr>
    <w:rPr>
      <w:rFonts w:ascii="Verdana" w:hAnsi="Verdana"/>
      <w:sz w:val="20"/>
      <w:szCs w:val="20"/>
      <w:lang w:val="en-US" w:eastAsia="ar-SA"/>
    </w:rPr>
  </w:style>
  <w:style w:type="paragraph" w:customStyle="1" w:styleId="afff2">
    <w:name w:val="Содержимое врезки"/>
    <w:basedOn w:val="a3"/>
    <w:rsid w:val="006D79C8"/>
    <w:pPr>
      <w:spacing w:line="240" w:lineRule="auto"/>
    </w:pPr>
    <w:rPr>
      <w:rFonts w:ascii="Times New Roman" w:hAnsi="Times New Roman"/>
      <w:sz w:val="24"/>
      <w:szCs w:val="24"/>
      <w:lang w:eastAsia="ar-SA"/>
    </w:rPr>
  </w:style>
  <w:style w:type="paragraph" w:customStyle="1" w:styleId="240">
    <w:name w:val="Основной текст 24"/>
    <w:basedOn w:val="a1"/>
    <w:rsid w:val="006D79C8"/>
    <w:pPr>
      <w:tabs>
        <w:tab w:val="left" w:pos="567"/>
        <w:tab w:val="left" w:pos="709"/>
      </w:tabs>
      <w:autoSpaceDE w:val="0"/>
      <w:spacing w:after="0" w:line="240" w:lineRule="auto"/>
      <w:jc w:val="both"/>
    </w:pPr>
    <w:rPr>
      <w:rFonts w:ascii="Times New Roman" w:hAnsi="Times New Roman"/>
      <w:sz w:val="28"/>
      <w:szCs w:val="28"/>
      <w:lang w:eastAsia="ar-SA"/>
    </w:rPr>
  </w:style>
  <w:style w:type="paragraph" w:customStyle="1" w:styleId="221">
    <w:name w:val="Основной текст с отступом 22"/>
    <w:basedOn w:val="a1"/>
    <w:rsid w:val="006D79C8"/>
    <w:pPr>
      <w:suppressAutoHyphens/>
      <w:spacing w:after="0" w:line="200" w:lineRule="atLeast"/>
      <w:ind w:firstLine="720"/>
      <w:jc w:val="both"/>
    </w:pPr>
    <w:rPr>
      <w:rFonts w:ascii="Times New Roman" w:hAnsi="Times New Roman"/>
      <w:kern w:val="1"/>
      <w:sz w:val="28"/>
      <w:szCs w:val="28"/>
      <w:lang w:eastAsia="ar-SA"/>
    </w:rPr>
  </w:style>
  <w:style w:type="paragraph" w:customStyle="1" w:styleId="110">
    <w:name w:val="Знак Знак Знак1 Знак Знак Знак Знак Знак Знак1 Знак Знак Знак Знак"/>
    <w:basedOn w:val="a1"/>
    <w:rsid w:val="006D79C8"/>
    <w:pPr>
      <w:keepLines/>
      <w:spacing w:after="160" w:line="240" w:lineRule="exact"/>
    </w:pPr>
    <w:rPr>
      <w:rFonts w:ascii="Verdana" w:eastAsia="MS Mincho" w:hAnsi="Verdana" w:cs="Franklin Gothic Book"/>
      <w:sz w:val="20"/>
      <w:szCs w:val="20"/>
      <w:lang w:val="en-US" w:eastAsia="en-US"/>
    </w:rPr>
  </w:style>
  <w:style w:type="paragraph" w:customStyle="1" w:styleId="p8">
    <w:name w:val="p8"/>
    <w:basedOn w:val="a1"/>
    <w:rsid w:val="006D79C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00E8"/>
    <w:rPr>
      <w:rFonts w:ascii="Calibri" w:eastAsia="Times New Roman" w:hAnsi="Calibri" w:cs="Times New Roman"/>
      <w:lang w:eastAsia="ru-RU"/>
    </w:rPr>
  </w:style>
  <w:style w:type="paragraph" w:styleId="1">
    <w:name w:val="heading 1"/>
    <w:basedOn w:val="a1"/>
    <w:next w:val="a1"/>
    <w:link w:val="10"/>
    <w:qFormat/>
    <w:rsid w:val="006D79C8"/>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1"/>
    <w:next w:val="a1"/>
    <w:link w:val="20"/>
    <w:uiPriority w:val="9"/>
    <w:qFormat/>
    <w:rsid w:val="006D79C8"/>
    <w:pPr>
      <w:keepNext/>
      <w:spacing w:after="0" w:line="240" w:lineRule="auto"/>
      <w:outlineLvl w:val="1"/>
    </w:pPr>
    <w:rPr>
      <w:rFonts w:ascii="Times New Roman" w:hAnsi="Times New Roman"/>
      <w:sz w:val="28"/>
      <w:szCs w:val="20"/>
    </w:rPr>
  </w:style>
  <w:style w:type="paragraph" w:styleId="3">
    <w:name w:val="heading 3"/>
    <w:basedOn w:val="a1"/>
    <w:next w:val="a1"/>
    <w:link w:val="30"/>
    <w:uiPriority w:val="9"/>
    <w:qFormat/>
    <w:rsid w:val="006D79C8"/>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1"/>
    <w:next w:val="a1"/>
    <w:link w:val="40"/>
    <w:qFormat/>
    <w:rsid w:val="006D79C8"/>
    <w:pPr>
      <w:keepNext/>
      <w:widowControl w:val="0"/>
      <w:tabs>
        <w:tab w:val="num" w:pos="1134"/>
      </w:tabs>
      <w:spacing w:before="120" w:after="0" w:line="240" w:lineRule="auto"/>
      <w:ind w:left="1134" w:hanging="1134"/>
      <w:outlineLvl w:val="3"/>
    </w:pPr>
    <w:rPr>
      <w:rFonts w:ascii="Arial Narrow" w:hAnsi="Arial Narrow"/>
      <w:bCs/>
      <w:color w:val="000080"/>
      <w:sz w:val="24"/>
      <w:szCs w:val="20"/>
    </w:rPr>
  </w:style>
  <w:style w:type="paragraph" w:styleId="5">
    <w:name w:val="heading 5"/>
    <w:basedOn w:val="a1"/>
    <w:next w:val="a1"/>
    <w:link w:val="50"/>
    <w:qFormat/>
    <w:rsid w:val="006D79C8"/>
    <w:pPr>
      <w:keepNext/>
      <w:tabs>
        <w:tab w:val="num" w:pos="0"/>
      </w:tabs>
      <w:suppressAutoHyphens/>
      <w:spacing w:after="0" w:line="100" w:lineRule="atLeast"/>
      <w:jc w:val="center"/>
      <w:outlineLvl w:val="4"/>
    </w:pPr>
    <w:rPr>
      <w:rFonts w:ascii="Times New Roman" w:hAnsi="Times New Roman"/>
      <w:bCs/>
      <w:color w:val="000000"/>
      <w:sz w:val="28"/>
      <w:szCs w:val="28"/>
      <w:lang w:val="x-none" w:eastAsia="ar-SA"/>
    </w:rPr>
  </w:style>
  <w:style w:type="paragraph" w:styleId="6">
    <w:name w:val="heading 6"/>
    <w:basedOn w:val="a1"/>
    <w:next w:val="a1"/>
    <w:link w:val="60"/>
    <w:qFormat/>
    <w:rsid w:val="006D79C8"/>
    <w:pPr>
      <w:keepNext/>
      <w:widowControl w:val="0"/>
      <w:tabs>
        <w:tab w:val="num" w:pos="1800"/>
      </w:tabs>
      <w:spacing w:after="0" w:line="240" w:lineRule="auto"/>
      <w:ind w:left="1418" w:hanging="1418"/>
      <w:jc w:val="center"/>
      <w:outlineLvl w:val="5"/>
    </w:pPr>
    <w:rPr>
      <w:rFonts w:ascii="Arial Narrow" w:hAnsi="Arial Narrow"/>
      <w:b/>
      <w:sz w:val="28"/>
      <w:szCs w:val="20"/>
    </w:rPr>
  </w:style>
  <w:style w:type="paragraph" w:styleId="7">
    <w:name w:val="heading 7"/>
    <w:basedOn w:val="a2"/>
    <w:next w:val="a3"/>
    <w:link w:val="70"/>
    <w:qFormat/>
    <w:rsid w:val="006D79C8"/>
    <w:pPr>
      <w:tabs>
        <w:tab w:val="left" w:pos="0"/>
        <w:tab w:val="num" w:pos="1296"/>
      </w:tabs>
      <w:ind w:left="1296" w:hanging="1296"/>
      <w:outlineLvl w:val="6"/>
    </w:pPr>
    <w:rPr>
      <w:b/>
      <w:bCs/>
      <w:sz w:val="21"/>
      <w:szCs w:val="21"/>
    </w:rPr>
  </w:style>
  <w:style w:type="paragraph" w:styleId="8">
    <w:name w:val="heading 8"/>
    <w:basedOn w:val="a1"/>
    <w:next w:val="a1"/>
    <w:link w:val="80"/>
    <w:qFormat/>
    <w:rsid w:val="006D79C8"/>
    <w:pPr>
      <w:keepNext/>
      <w:widowControl w:val="0"/>
      <w:tabs>
        <w:tab w:val="num" w:pos="2160"/>
      </w:tabs>
      <w:spacing w:after="0" w:line="360" w:lineRule="auto"/>
      <w:ind w:left="1701" w:hanging="1701"/>
      <w:jc w:val="both"/>
      <w:outlineLvl w:val="7"/>
    </w:pPr>
    <w:rPr>
      <w:rFonts w:ascii="Times New Roman" w:hAnsi="Times New Roman"/>
      <w:b/>
      <w:bCs/>
      <w:sz w:val="24"/>
      <w:szCs w:val="24"/>
      <w:lang w:eastAsia="en-US"/>
    </w:rPr>
  </w:style>
  <w:style w:type="paragraph" w:styleId="9">
    <w:name w:val="heading 9"/>
    <w:basedOn w:val="a1"/>
    <w:next w:val="a1"/>
    <w:link w:val="90"/>
    <w:qFormat/>
    <w:rsid w:val="006D79C8"/>
    <w:pPr>
      <w:widowControl w:val="0"/>
      <w:tabs>
        <w:tab w:val="num" w:pos="2520"/>
      </w:tabs>
      <w:spacing w:before="240" w:after="60" w:line="240" w:lineRule="auto"/>
      <w:ind w:left="1843" w:hanging="1843"/>
      <w:outlineLvl w:val="8"/>
    </w:pPr>
    <w:rPr>
      <w:rFonts w:ascii="Arial" w:hAnsi="Arial" w:cs="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pple-converted-space">
    <w:name w:val="apple-converted-space"/>
    <w:basedOn w:val="a4"/>
    <w:rsid w:val="000400E8"/>
  </w:style>
  <w:style w:type="paragraph" w:customStyle="1" w:styleId="a2">
    <w:name w:val="Заголовок"/>
    <w:basedOn w:val="a1"/>
    <w:next w:val="a3"/>
    <w:rsid w:val="000400E8"/>
    <w:pPr>
      <w:keepNext/>
      <w:suppressAutoHyphens/>
      <w:spacing w:before="240" w:after="120" w:line="240" w:lineRule="auto"/>
    </w:pPr>
    <w:rPr>
      <w:rFonts w:ascii="Arial" w:eastAsia="Arial Unicode MS" w:hAnsi="Arial" w:cs="Tahoma"/>
      <w:sz w:val="28"/>
      <w:szCs w:val="28"/>
      <w:lang w:eastAsia="ar-SA"/>
    </w:rPr>
  </w:style>
  <w:style w:type="paragraph" w:styleId="a3">
    <w:name w:val="Body Text"/>
    <w:basedOn w:val="a1"/>
    <w:link w:val="a7"/>
    <w:unhideWhenUsed/>
    <w:rsid w:val="000400E8"/>
    <w:pPr>
      <w:spacing w:after="120"/>
    </w:pPr>
  </w:style>
  <w:style w:type="character" w:customStyle="1" w:styleId="a7">
    <w:name w:val="Основной текст Знак"/>
    <w:basedOn w:val="a4"/>
    <w:link w:val="a3"/>
    <w:uiPriority w:val="99"/>
    <w:semiHidden/>
    <w:rsid w:val="000400E8"/>
    <w:rPr>
      <w:rFonts w:ascii="Calibri" w:eastAsia="Times New Roman" w:hAnsi="Calibri" w:cs="Times New Roman"/>
      <w:lang w:eastAsia="ru-RU"/>
    </w:rPr>
  </w:style>
  <w:style w:type="paragraph" w:styleId="a8">
    <w:name w:val="Balloon Text"/>
    <w:basedOn w:val="a1"/>
    <w:link w:val="a9"/>
    <w:unhideWhenUsed/>
    <w:rsid w:val="000400E8"/>
    <w:pPr>
      <w:spacing w:after="0" w:line="240" w:lineRule="auto"/>
    </w:pPr>
    <w:rPr>
      <w:rFonts w:ascii="Tahoma" w:hAnsi="Tahoma" w:cs="Tahoma"/>
      <w:sz w:val="16"/>
      <w:szCs w:val="16"/>
    </w:rPr>
  </w:style>
  <w:style w:type="character" w:customStyle="1" w:styleId="a9">
    <w:name w:val="Текст выноски Знак"/>
    <w:basedOn w:val="a4"/>
    <w:link w:val="a8"/>
    <w:rsid w:val="000400E8"/>
    <w:rPr>
      <w:rFonts w:ascii="Tahoma" w:eastAsia="Times New Roman" w:hAnsi="Tahoma" w:cs="Tahoma"/>
      <w:sz w:val="16"/>
      <w:szCs w:val="16"/>
      <w:lang w:eastAsia="ru-RU"/>
    </w:rPr>
  </w:style>
  <w:style w:type="paragraph" w:styleId="HTML">
    <w:name w:val="HTML Preformatted"/>
    <w:basedOn w:val="a1"/>
    <w:link w:val="HTML0"/>
    <w:unhideWhenUsed/>
    <w:rsid w:val="007D0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hAnsi="Courier New"/>
      <w:sz w:val="20"/>
      <w:szCs w:val="20"/>
    </w:rPr>
  </w:style>
  <w:style w:type="character" w:customStyle="1" w:styleId="HTML0">
    <w:name w:val="Стандартный HTML Знак"/>
    <w:basedOn w:val="a4"/>
    <w:link w:val="HTML"/>
    <w:rsid w:val="007D04FB"/>
    <w:rPr>
      <w:rFonts w:ascii="Courier New" w:eastAsia="Times New Roman" w:hAnsi="Courier New" w:cs="Times New Roman"/>
      <w:sz w:val="20"/>
      <w:szCs w:val="20"/>
      <w:lang w:eastAsia="ru-RU"/>
    </w:rPr>
  </w:style>
  <w:style w:type="character" w:styleId="aa">
    <w:name w:val="Hyperlink"/>
    <w:unhideWhenUsed/>
    <w:rsid w:val="007D04FB"/>
    <w:rPr>
      <w:color w:val="0000FF"/>
      <w:u w:val="single"/>
    </w:rPr>
  </w:style>
  <w:style w:type="paragraph" w:customStyle="1" w:styleId="ConsPlusNonformat">
    <w:name w:val="ConsPlusNonformat"/>
    <w:uiPriority w:val="99"/>
    <w:rsid w:val="001274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5"/>
    <w:uiPriority w:val="59"/>
    <w:rsid w:val="00127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unhideWhenUsed/>
    <w:rsid w:val="00094000"/>
    <w:pPr>
      <w:tabs>
        <w:tab w:val="center" w:pos="4677"/>
        <w:tab w:val="right" w:pos="9355"/>
      </w:tabs>
      <w:spacing w:after="0" w:line="240" w:lineRule="auto"/>
    </w:pPr>
  </w:style>
  <w:style w:type="character" w:customStyle="1" w:styleId="ad">
    <w:name w:val="Верхний колонтитул Знак"/>
    <w:basedOn w:val="a4"/>
    <w:link w:val="ac"/>
    <w:uiPriority w:val="99"/>
    <w:rsid w:val="00094000"/>
    <w:rPr>
      <w:rFonts w:ascii="Calibri" w:eastAsia="Times New Roman" w:hAnsi="Calibri" w:cs="Times New Roman"/>
      <w:lang w:eastAsia="ru-RU"/>
    </w:rPr>
  </w:style>
  <w:style w:type="paragraph" w:styleId="ae">
    <w:name w:val="footer"/>
    <w:basedOn w:val="a1"/>
    <w:link w:val="af"/>
    <w:uiPriority w:val="99"/>
    <w:unhideWhenUsed/>
    <w:rsid w:val="00094000"/>
    <w:pPr>
      <w:tabs>
        <w:tab w:val="center" w:pos="4677"/>
        <w:tab w:val="right" w:pos="9355"/>
      </w:tabs>
      <w:spacing w:after="0" w:line="240" w:lineRule="auto"/>
    </w:pPr>
  </w:style>
  <w:style w:type="character" w:customStyle="1" w:styleId="af">
    <w:name w:val="Нижний колонтитул Знак"/>
    <w:basedOn w:val="a4"/>
    <w:link w:val="ae"/>
    <w:uiPriority w:val="99"/>
    <w:rsid w:val="00094000"/>
    <w:rPr>
      <w:rFonts w:ascii="Calibri" w:eastAsia="Times New Roman" w:hAnsi="Calibri" w:cs="Times New Roman"/>
      <w:lang w:eastAsia="ru-RU"/>
    </w:rPr>
  </w:style>
  <w:style w:type="paragraph" w:customStyle="1" w:styleId="ConsPlusTitle">
    <w:name w:val="ConsPlusTitle"/>
    <w:uiPriority w:val="99"/>
    <w:rsid w:val="005456C9"/>
    <w:pPr>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1"/>
    <w:uiPriority w:val="99"/>
    <w:rsid w:val="006C254B"/>
    <w:pPr>
      <w:suppressAutoHyphens/>
      <w:spacing w:before="280" w:after="280" w:line="240" w:lineRule="auto"/>
    </w:pPr>
    <w:rPr>
      <w:rFonts w:ascii="Arial CYR" w:hAnsi="Arial CYR" w:cs="Arial CYR"/>
      <w:sz w:val="20"/>
      <w:szCs w:val="20"/>
      <w:lang w:eastAsia="ar-SA"/>
    </w:rPr>
  </w:style>
  <w:style w:type="paragraph" w:styleId="af1">
    <w:name w:val="No Spacing"/>
    <w:uiPriority w:val="1"/>
    <w:qFormat/>
    <w:rsid w:val="00AC3F2B"/>
    <w:pPr>
      <w:spacing w:after="0"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AC3F2B"/>
    <w:rPr>
      <w:b/>
      <w:bCs/>
      <w:color w:val="000080"/>
      <w:sz w:val="20"/>
      <w:szCs w:val="20"/>
    </w:rPr>
  </w:style>
  <w:style w:type="paragraph" w:customStyle="1" w:styleId="af3">
    <w:name w:val="Таблицы (моноширинный)"/>
    <w:basedOn w:val="a1"/>
    <w:next w:val="a1"/>
    <w:uiPriority w:val="99"/>
    <w:rsid w:val="00AC3F2B"/>
    <w:pPr>
      <w:widowControl w:val="0"/>
      <w:suppressAutoHyphens/>
      <w:autoSpaceDE w:val="0"/>
      <w:spacing w:after="0" w:line="240" w:lineRule="auto"/>
      <w:jc w:val="both"/>
    </w:pPr>
    <w:rPr>
      <w:rFonts w:ascii="Courier New" w:hAnsi="Courier New" w:cs="Courier New"/>
      <w:sz w:val="20"/>
      <w:szCs w:val="20"/>
      <w:lang w:eastAsia="ar-SA"/>
    </w:rPr>
  </w:style>
  <w:style w:type="paragraph" w:styleId="af4">
    <w:name w:val="Body Text Indent"/>
    <w:basedOn w:val="a1"/>
    <w:link w:val="af5"/>
    <w:unhideWhenUsed/>
    <w:rsid w:val="006D79C8"/>
    <w:pPr>
      <w:spacing w:after="120"/>
      <w:ind w:left="283"/>
    </w:pPr>
  </w:style>
  <w:style w:type="character" w:customStyle="1" w:styleId="af5">
    <w:name w:val="Основной текст с отступом Знак"/>
    <w:basedOn w:val="a4"/>
    <w:link w:val="af4"/>
    <w:uiPriority w:val="99"/>
    <w:semiHidden/>
    <w:rsid w:val="006D79C8"/>
    <w:rPr>
      <w:rFonts w:ascii="Calibri" w:eastAsia="Times New Roman" w:hAnsi="Calibri" w:cs="Times New Roman"/>
      <w:lang w:eastAsia="ru-RU"/>
    </w:rPr>
  </w:style>
  <w:style w:type="character" w:customStyle="1" w:styleId="10">
    <w:name w:val="Заголовок 1 Знак"/>
    <w:basedOn w:val="a4"/>
    <w:link w:val="1"/>
    <w:rsid w:val="006D79C8"/>
    <w:rPr>
      <w:rFonts w:ascii="Arial" w:eastAsia="Times New Roman" w:hAnsi="Arial" w:cs="Arial"/>
      <w:b/>
      <w:bCs/>
      <w:color w:val="000080"/>
      <w:sz w:val="20"/>
      <w:szCs w:val="20"/>
      <w:lang w:eastAsia="ar-SA"/>
    </w:rPr>
  </w:style>
  <w:style w:type="character" w:customStyle="1" w:styleId="20">
    <w:name w:val="Заголовок 2 Знак"/>
    <w:basedOn w:val="a4"/>
    <w:link w:val="2"/>
    <w:uiPriority w:val="9"/>
    <w:rsid w:val="006D79C8"/>
    <w:rPr>
      <w:rFonts w:ascii="Times New Roman" w:eastAsia="Times New Roman" w:hAnsi="Times New Roman" w:cs="Times New Roman"/>
      <w:sz w:val="28"/>
      <w:szCs w:val="20"/>
      <w:lang w:eastAsia="ru-RU"/>
    </w:rPr>
  </w:style>
  <w:style w:type="character" w:customStyle="1" w:styleId="30">
    <w:name w:val="Заголовок 3 Знак"/>
    <w:basedOn w:val="a4"/>
    <w:link w:val="3"/>
    <w:uiPriority w:val="9"/>
    <w:rsid w:val="006D79C8"/>
    <w:rPr>
      <w:rFonts w:ascii="Arial" w:eastAsia="Times New Roman" w:hAnsi="Arial" w:cs="Arial"/>
      <w:b/>
      <w:bCs/>
      <w:sz w:val="26"/>
      <w:szCs w:val="26"/>
      <w:lang w:eastAsia="ar-SA"/>
    </w:rPr>
  </w:style>
  <w:style w:type="character" w:customStyle="1" w:styleId="40">
    <w:name w:val="Заголовок 4 Знак"/>
    <w:basedOn w:val="a4"/>
    <w:link w:val="4"/>
    <w:rsid w:val="006D79C8"/>
    <w:rPr>
      <w:rFonts w:ascii="Arial Narrow" w:eastAsia="Times New Roman" w:hAnsi="Arial Narrow" w:cs="Times New Roman"/>
      <w:bCs/>
      <w:color w:val="000080"/>
      <w:sz w:val="24"/>
      <w:szCs w:val="20"/>
      <w:lang w:eastAsia="ru-RU"/>
    </w:rPr>
  </w:style>
  <w:style w:type="character" w:customStyle="1" w:styleId="50">
    <w:name w:val="Заголовок 5 Знак"/>
    <w:basedOn w:val="a4"/>
    <w:link w:val="5"/>
    <w:rsid w:val="006D79C8"/>
    <w:rPr>
      <w:rFonts w:ascii="Times New Roman" w:eastAsia="Times New Roman" w:hAnsi="Times New Roman" w:cs="Times New Roman"/>
      <w:bCs/>
      <w:color w:val="000000"/>
      <w:sz w:val="28"/>
      <w:szCs w:val="28"/>
      <w:lang w:val="x-none" w:eastAsia="ar-SA"/>
    </w:rPr>
  </w:style>
  <w:style w:type="character" w:customStyle="1" w:styleId="60">
    <w:name w:val="Заголовок 6 Знак"/>
    <w:basedOn w:val="a4"/>
    <w:link w:val="6"/>
    <w:rsid w:val="006D79C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6D79C8"/>
    <w:rPr>
      <w:rFonts w:ascii="Arial" w:eastAsia="Arial Unicode MS" w:hAnsi="Arial" w:cs="Tahoma"/>
      <w:b/>
      <w:bCs/>
      <w:sz w:val="21"/>
      <w:szCs w:val="21"/>
      <w:lang w:eastAsia="ar-SA"/>
    </w:rPr>
  </w:style>
  <w:style w:type="character" w:customStyle="1" w:styleId="80">
    <w:name w:val="Заголовок 8 Знак"/>
    <w:basedOn w:val="a4"/>
    <w:link w:val="8"/>
    <w:rsid w:val="006D79C8"/>
    <w:rPr>
      <w:rFonts w:ascii="Times New Roman" w:eastAsia="Times New Roman" w:hAnsi="Times New Roman" w:cs="Times New Roman"/>
      <w:b/>
      <w:bCs/>
      <w:sz w:val="24"/>
      <w:szCs w:val="24"/>
    </w:rPr>
  </w:style>
  <w:style w:type="character" w:customStyle="1" w:styleId="90">
    <w:name w:val="Заголовок 9 Знак"/>
    <w:basedOn w:val="a4"/>
    <w:link w:val="9"/>
    <w:rsid w:val="006D79C8"/>
    <w:rPr>
      <w:rFonts w:ascii="Arial" w:eastAsia="Times New Roman" w:hAnsi="Arial" w:cs="Arial"/>
      <w:lang w:eastAsia="ru-RU"/>
    </w:rPr>
  </w:style>
  <w:style w:type="paragraph" w:styleId="21">
    <w:name w:val="Body Text Indent 2"/>
    <w:basedOn w:val="a1"/>
    <w:link w:val="22"/>
    <w:rsid w:val="006D79C8"/>
    <w:pPr>
      <w:spacing w:after="0" w:line="240" w:lineRule="auto"/>
      <w:ind w:firstLine="709"/>
      <w:jc w:val="both"/>
    </w:pPr>
    <w:rPr>
      <w:rFonts w:ascii="Times New Roman" w:hAnsi="Times New Roman"/>
      <w:sz w:val="28"/>
      <w:szCs w:val="20"/>
    </w:rPr>
  </w:style>
  <w:style w:type="character" w:customStyle="1" w:styleId="22">
    <w:name w:val="Основной текст с отступом 2 Знак"/>
    <w:basedOn w:val="a4"/>
    <w:link w:val="21"/>
    <w:rsid w:val="006D79C8"/>
    <w:rPr>
      <w:rFonts w:ascii="Times New Roman" w:eastAsia="Times New Roman" w:hAnsi="Times New Roman" w:cs="Times New Roman"/>
      <w:sz w:val="28"/>
      <w:szCs w:val="20"/>
      <w:lang w:eastAsia="ru-RU"/>
    </w:rPr>
  </w:style>
  <w:style w:type="character" w:customStyle="1" w:styleId="af6">
    <w:name w:val="Название Знак"/>
    <w:link w:val="af7"/>
    <w:locked/>
    <w:rsid w:val="006D79C8"/>
    <w:rPr>
      <w:sz w:val="24"/>
      <w:lang w:eastAsia="ru-RU"/>
    </w:rPr>
  </w:style>
  <w:style w:type="paragraph" w:styleId="af7">
    <w:name w:val="Title"/>
    <w:basedOn w:val="a1"/>
    <w:link w:val="af6"/>
    <w:qFormat/>
    <w:rsid w:val="006D79C8"/>
    <w:pPr>
      <w:widowControl w:val="0"/>
      <w:spacing w:after="0" w:line="240" w:lineRule="auto"/>
      <w:jc w:val="center"/>
    </w:pPr>
    <w:rPr>
      <w:rFonts w:asciiTheme="minorHAnsi" w:eastAsiaTheme="minorHAnsi" w:hAnsiTheme="minorHAnsi" w:cstheme="minorBidi"/>
      <w:sz w:val="24"/>
    </w:rPr>
  </w:style>
  <w:style w:type="character" w:customStyle="1" w:styleId="11">
    <w:name w:val="Название Знак1"/>
    <w:basedOn w:val="a4"/>
    <w:uiPriority w:val="10"/>
    <w:rsid w:val="006D79C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1"/>
    <w:rsid w:val="006D79C8"/>
    <w:pPr>
      <w:widowControl w:val="0"/>
      <w:spacing w:after="0" w:line="240" w:lineRule="auto"/>
      <w:ind w:firstLine="709"/>
      <w:jc w:val="both"/>
    </w:pPr>
    <w:rPr>
      <w:rFonts w:ascii="Times New Roman" w:hAnsi="Times New Roman"/>
      <w:sz w:val="28"/>
      <w:szCs w:val="20"/>
    </w:rPr>
  </w:style>
  <w:style w:type="paragraph" w:customStyle="1" w:styleId="ConsNormal">
    <w:name w:val="ConsNormal"/>
    <w:uiPriority w:val="99"/>
    <w:rsid w:val="006D79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6D79C8"/>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Document Map"/>
    <w:basedOn w:val="a1"/>
    <w:link w:val="af9"/>
    <w:semiHidden/>
    <w:rsid w:val="006D79C8"/>
    <w:pPr>
      <w:shd w:val="clear" w:color="auto" w:fill="000080"/>
      <w:spacing w:after="0" w:line="240" w:lineRule="auto"/>
    </w:pPr>
    <w:rPr>
      <w:rFonts w:ascii="Tahoma" w:hAnsi="Tahoma" w:cs="Tahoma"/>
      <w:sz w:val="20"/>
      <w:szCs w:val="20"/>
    </w:rPr>
  </w:style>
  <w:style w:type="character" w:customStyle="1" w:styleId="af9">
    <w:name w:val="Схема документа Знак"/>
    <w:basedOn w:val="a4"/>
    <w:link w:val="af8"/>
    <w:semiHidden/>
    <w:rsid w:val="006D79C8"/>
    <w:rPr>
      <w:rFonts w:ascii="Tahoma" w:eastAsia="Times New Roman" w:hAnsi="Tahoma" w:cs="Tahoma"/>
      <w:sz w:val="20"/>
      <w:szCs w:val="20"/>
      <w:shd w:val="clear" w:color="auto" w:fill="000080"/>
      <w:lang w:eastAsia="ru-RU"/>
    </w:rPr>
  </w:style>
  <w:style w:type="character" w:styleId="afa">
    <w:name w:val="page number"/>
    <w:basedOn w:val="a4"/>
    <w:uiPriority w:val="99"/>
    <w:rsid w:val="006D79C8"/>
  </w:style>
  <w:style w:type="paragraph" w:customStyle="1" w:styleId="12">
    <w:name w:val="марк список 1"/>
    <w:basedOn w:val="a1"/>
    <w:rsid w:val="006D79C8"/>
    <w:pPr>
      <w:tabs>
        <w:tab w:val="left" w:pos="360"/>
      </w:tabs>
      <w:spacing w:before="120" w:after="120" w:line="240" w:lineRule="auto"/>
      <w:jc w:val="both"/>
    </w:pPr>
    <w:rPr>
      <w:rFonts w:ascii="Times New Roman" w:hAnsi="Times New Roman"/>
      <w:sz w:val="24"/>
      <w:szCs w:val="20"/>
      <w:lang w:eastAsia="ar-SA"/>
    </w:rPr>
  </w:style>
  <w:style w:type="paragraph" w:customStyle="1" w:styleId="a">
    <w:name w:val="Перечисление"/>
    <w:basedOn w:val="a1"/>
    <w:rsid w:val="006D79C8"/>
    <w:pPr>
      <w:widowControl w:val="0"/>
      <w:numPr>
        <w:numId w:val="2"/>
      </w:numPr>
      <w:spacing w:before="20" w:after="20" w:line="240" w:lineRule="auto"/>
      <w:jc w:val="both"/>
    </w:pPr>
    <w:rPr>
      <w:rFonts w:ascii="Arial Narrow" w:hAnsi="Arial Narrow" w:cs="Arial Narrow"/>
      <w:sz w:val="24"/>
      <w:szCs w:val="24"/>
    </w:rPr>
  </w:style>
  <w:style w:type="paragraph" w:customStyle="1" w:styleId="a0">
    <w:name w:val="Пример перечисление"/>
    <w:basedOn w:val="a1"/>
    <w:rsid w:val="006D79C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hAnsi="Arial Narrow" w:cs="Arial Narrow"/>
      <w:i/>
      <w:iCs/>
    </w:rPr>
  </w:style>
  <w:style w:type="paragraph" w:customStyle="1" w:styleId="ConsPlusNormal">
    <w:name w:val="ConsPlusNormal"/>
    <w:rsid w:val="006D79C8"/>
    <w:pPr>
      <w:suppressAutoHyphens/>
      <w:spacing w:after="0" w:line="240" w:lineRule="auto"/>
      <w:ind w:firstLine="720"/>
    </w:pPr>
    <w:rPr>
      <w:rFonts w:ascii="Arial" w:eastAsia="Arial" w:hAnsi="Arial" w:cs="Times New Roman"/>
      <w:sz w:val="20"/>
      <w:szCs w:val="20"/>
      <w:lang w:eastAsia="ar-SA"/>
    </w:rPr>
  </w:style>
  <w:style w:type="character" w:customStyle="1" w:styleId="WW8Num3z0">
    <w:name w:val="WW8Num3z0"/>
    <w:rsid w:val="006D79C8"/>
    <w:rPr>
      <w:rFonts w:ascii="Symbol" w:hAnsi="Symbol"/>
    </w:rPr>
  </w:style>
  <w:style w:type="character" w:customStyle="1" w:styleId="WW8Num4z0">
    <w:name w:val="WW8Num4z0"/>
    <w:rsid w:val="006D79C8"/>
    <w:rPr>
      <w:rFonts w:ascii="Symbol" w:hAnsi="Symbol"/>
      <w:color w:val="000000"/>
    </w:rPr>
  </w:style>
  <w:style w:type="character" w:customStyle="1" w:styleId="WW8Num5z0">
    <w:name w:val="WW8Num5z0"/>
    <w:rsid w:val="006D79C8"/>
    <w:rPr>
      <w:rFonts w:ascii="Symbol" w:hAnsi="Symbol"/>
    </w:rPr>
  </w:style>
  <w:style w:type="character" w:customStyle="1" w:styleId="Absatz-Standardschriftart">
    <w:name w:val="Absatz-Standardschriftart"/>
    <w:rsid w:val="006D79C8"/>
  </w:style>
  <w:style w:type="character" w:customStyle="1" w:styleId="WW-Absatz-Standardschriftart">
    <w:name w:val="WW-Absatz-Standardschriftart"/>
    <w:rsid w:val="006D79C8"/>
  </w:style>
  <w:style w:type="character" w:customStyle="1" w:styleId="WW-Absatz-Standardschriftart1">
    <w:name w:val="WW-Absatz-Standardschriftart1"/>
    <w:rsid w:val="006D79C8"/>
  </w:style>
  <w:style w:type="character" w:customStyle="1" w:styleId="WW-Absatz-Standardschriftart11">
    <w:name w:val="WW-Absatz-Standardschriftart11"/>
    <w:rsid w:val="006D79C8"/>
  </w:style>
  <w:style w:type="character" w:customStyle="1" w:styleId="WW-Absatz-Standardschriftart111">
    <w:name w:val="WW-Absatz-Standardschriftart111"/>
    <w:rsid w:val="006D79C8"/>
  </w:style>
  <w:style w:type="character" w:customStyle="1" w:styleId="WW-Absatz-Standardschriftart1111">
    <w:name w:val="WW-Absatz-Standardschriftart1111"/>
    <w:rsid w:val="006D79C8"/>
  </w:style>
  <w:style w:type="character" w:customStyle="1" w:styleId="WW-Absatz-Standardschriftart11111">
    <w:name w:val="WW-Absatz-Standardschriftart11111"/>
    <w:rsid w:val="006D79C8"/>
  </w:style>
  <w:style w:type="character" w:customStyle="1" w:styleId="WW8Num6z0">
    <w:name w:val="WW8Num6z0"/>
    <w:rsid w:val="006D79C8"/>
    <w:rPr>
      <w:rFonts w:ascii="Symbol" w:hAnsi="Symbol"/>
      <w:b/>
    </w:rPr>
  </w:style>
  <w:style w:type="character" w:customStyle="1" w:styleId="WW8Num7z0">
    <w:name w:val="WW8Num7z0"/>
    <w:rsid w:val="006D79C8"/>
    <w:rPr>
      <w:rFonts w:ascii="Times New Roman" w:eastAsia="Times New Roman" w:hAnsi="Times New Roman" w:cs="Times New Roman"/>
    </w:rPr>
  </w:style>
  <w:style w:type="character" w:customStyle="1" w:styleId="WW8Num7z1">
    <w:name w:val="WW8Num7z1"/>
    <w:rsid w:val="006D79C8"/>
    <w:rPr>
      <w:rFonts w:ascii="Courier New" w:hAnsi="Courier New"/>
    </w:rPr>
  </w:style>
  <w:style w:type="character" w:customStyle="1" w:styleId="WW8Num7z2">
    <w:name w:val="WW8Num7z2"/>
    <w:rsid w:val="006D79C8"/>
    <w:rPr>
      <w:rFonts w:ascii="Wingdings" w:hAnsi="Wingdings"/>
    </w:rPr>
  </w:style>
  <w:style w:type="character" w:customStyle="1" w:styleId="WW8Num7z3">
    <w:name w:val="WW8Num7z3"/>
    <w:rsid w:val="006D79C8"/>
    <w:rPr>
      <w:rFonts w:ascii="Symbol" w:hAnsi="Symbol"/>
    </w:rPr>
  </w:style>
  <w:style w:type="character" w:customStyle="1" w:styleId="WW8Num8z0">
    <w:name w:val="WW8Num8z0"/>
    <w:rsid w:val="006D79C8"/>
    <w:rPr>
      <w:rFonts w:ascii="Symbol" w:hAnsi="Symbol"/>
    </w:rPr>
  </w:style>
  <w:style w:type="character" w:customStyle="1" w:styleId="WW8Num8z1">
    <w:name w:val="WW8Num8z1"/>
    <w:rsid w:val="006D79C8"/>
    <w:rPr>
      <w:rFonts w:ascii="Courier New" w:hAnsi="Courier New" w:cs="Courier New"/>
    </w:rPr>
  </w:style>
  <w:style w:type="character" w:customStyle="1" w:styleId="WW8Num8z2">
    <w:name w:val="WW8Num8z2"/>
    <w:rsid w:val="006D79C8"/>
    <w:rPr>
      <w:rFonts w:ascii="Wingdings" w:hAnsi="Wingdings"/>
    </w:rPr>
  </w:style>
  <w:style w:type="character" w:customStyle="1" w:styleId="13">
    <w:name w:val="Основной шрифт абзаца1"/>
    <w:rsid w:val="006D79C8"/>
  </w:style>
  <w:style w:type="character" w:customStyle="1" w:styleId="afb">
    <w:name w:val="Символ нумерации"/>
    <w:rsid w:val="006D79C8"/>
  </w:style>
  <w:style w:type="character" w:customStyle="1" w:styleId="afc">
    <w:name w:val="Маркеры списка"/>
    <w:rsid w:val="006D79C8"/>
    <w:rPr>
      <w:rFonts w:ascii="OpenSymbol" w:eastAsia="OpenSymbol" w:hAnsi="OpenSymbol" w:cs="OpenSymbol"/>
    </w:rPr>
  </w:style>
  <w:style w:type="paragraph" w:styleId="afd">
    <w:name w:val="List"/>
    <w:basedOn w:val="a3"/>
    <w:rsid w:val="006D79C8"/>
    <w:pPr>
      <w:suppressAutoHyphens/>
      <w:spacing w:line="240" w:lineRule="auto"/>
    </w:pPr>
    <w:rPr>
      <w:rFonts w:ascii="Times New Roman" w:hAnsi="Times New Roman"/>
      <w:sz w:val="24"/>
      <w:szCs w:val="24"/>
      <w:lang w:eastAsia="ar-SA"/>
    </w:rPr>
  </w:style>
  <w:style w:type="paragraph" w:customStyle="1" w:styleId="14">
    <w:name w:val="Название1"/>
    <w:basedOn w:val="a1"/>
    <w:rsid w:val="006D79C8"/>
    <w:pPr>
      <w:suppressLineNumbers/>
      <w:suppressAutoHyphens/>
      <w:spacing w:before="120" w:after="120" w:line="240" w:lineRule="auto"/>
    </w:pPr>
    <w:rPr>
      <w:rFonts w:ascii="Times New Roman" w:hAnsi="Times New Roman"/>
      <w:i/>
      <w:iCs/>
      <w:sz w:val="24"/>
      <w:szCs w:val="24"/>
      <w:lang w:eastAsia="ar-SA"/>
    </w:rPr>
  </w:style>
  <w:style w:type="paragraph" w:customStyle="1" w:styleId="15">
    <w:name w:val="Указатель1"/>
    <w:basedOn w:val="a1"/>
    <w:rsid w:val="006D79C8"/>
    <w:pPr>
      <w:suppressLineNumbers/>
      <w:suppressAutoHyphens/>
      <w:spacing w:after="0" w:line="240" w:lineRule="auto"/>
    </w:pPr>
    <w:rPr>
      <w:rFonts w:ascii="Times New Roman" w:hAnsi="Times New Roman"/>
      <w:sz w:val="24"/>
      <w:szCs w:val="24"/>
      <w:lang w:eastAsia="ar-SA"/>
    </w:rPr>
  </w:style>
  <w:style w:type="paragraph" w:customStyle="1" w:styleId="211">
    <w:name w:val="Основной текст с отступом 21"/>
    <w:basedOn w:val="a1"/>
    <w:rsid w:val="006D79C8"/>
    <w:pPr>
      <w:suppressAutoHyphens/>
      <w:spacing w:after="0" w:line="360" w:lineRule="auto"/>
      <w:ind w:firstLine="540"/>
      <w:jc w:val="both"/>
    </w:pPr>
    <w:rPr>
      <w:rFonts w:ascii="Times New Roman" w:hAnsi="Times New Roman"/>
      <w:sz w:val="24"/>
      <w:szCs w:val="24"/>
      <w:lang w:eastAsia="ar-SA"/>
    </w:rPr>
  </w:style>
  <w:style w:type="paragraph" w:customStyle="1" w:styleId="afe">
    <w:name w:val="Содержимое таблицы"/>
    <w:basedOn w:val="a1"/>
    <w:rsid w:val="006D79C8"/>
    <w:pPr>
      <w:suppressLineNumbers/>
      <w:suppressAutoHyphens/>
      <w:spacing w:after="0" w:line="240" w:lineRule="auto"/>
    </w:pPr>
    <w:rPr>
      <w:rFonts w:ascii="Times New Roman" w:hAnsi="Times New Roman"/>
      <w:sz w:val="24"/>
      <w:szCs w:val="24"/>
      <w:lang w:eastAsia="ar-SA"/>
    </w:rPr>
  </w:style>
  <w:style w:type="paragraph" w:styleId="aff">
    <w:name w:val="Subtitle"/>
    <w:basedOn w:val="a1"/>
    <w:next w:val="a3"/>
    <w:link w:val="aff0"/>
    <w:qFormat/>
    <w:rsid w:val="006D79C8"/>
    <w:pPr>
      <w:suppressAutoHyphens/>
      <w:spacing w:after="0" w:line="360" w:lineRule="auto"/>
      <w:ind w:left="-567"/>
      <w:jc w:val="center"/>
    </w:pPr>
    <w:rPr>
      <w:rFonts w:ascii="Times New Roman" w:hAnsi="Times New Roman"/>
      <w:sz w:val="32"/>
      <w:szCs w:val="24"/>
      <w:lang w:eastAsia="ar-SA"/>
    </w:rPr>
  </w:style>
  <w:style w:type="character" w:customStyle="1" w:styleId="aff0">
    <w:name w:val="Подзаголовок Знак"/>
    <w:basedOn w:val="a4"/>
    <w:link w:val="aff"/>
    <w:rsid w:val="006D79C8"/>
    <w:rPr>
      <w:rFonts w:ascii="Times New Roman" w:eastAsia="Times New Roman" w:hAnsi="Times New Roman" w:cs="Times New Roman"/>
      <w:sz w:val="32"/>
      <w:szCs w:val="24"/>
      <w:lang w:eastAsia="ar-SA"/>
    </w:rPr>
  </w:style>
  <w:style w:type="paragraph" w:customStyle="1" w:styleId="23">
    <w:name w:val="Основной текст 23"/>
    <w:basedOn w:val="a1"/>
    <w:rsid w:val="006D79C8"/>
    <w:pPr>
      <w:suppressAutoHyphens/>
      <w:spacing w:after="120" w:line="480" w:lineRule="auto"/>
    </w:pPr>
    <w:rPr>
      <w:rFonts w:ascii="Times New Roman" w:hAnsi="Times New Roman"/>
      <w:sz w:val="24"/>
      <w:szCs w:val="24"/>
      <w:lang w:eastAsia="ar-SA"/>
    </w:rPr>
  </w:style>
  <w:style w:type="paragraph" w:customStyle="1" w:styleId="32">
    <w:name w:val="Основной текст с отступом 32"/>
    <w:basedOn w:val="a1"/>
    <w:rsid w:val="006D79C8"/>
    <w:pPr>
      <w:suppressAutoHyphens/>
      <w:spacing w:after="120" w:line="240" w:lineRule="auto"/>
      <w:ind w:left="283"/>
    </w:pPr>
    <w:rPr>
      <w:rFonts w:ascii="Times New Roman" w:hAnsi="Times New Roman"/>
      <w:sz w:val="16"/>
      <w:szCs w:val="16"/>
      <w:lang w:eastAsia="ar-SA"/>
    </w:rPr>
  </w:style>
  <w:style w:type="paragraph" w:customStyle="1" w:styleId="16">
    <w:name w:val="нум список 1"/>
    <w:basedOn w:val="12"/>
    <w:rsid w:val="006D79C8"/>
  </w:style>
  <w:style w:type="paragraph" w:customStyle="1" w:styleId="aff1">
    <w:name w:val="основной текст документа"/>
    <w:basedOn w:val="a1"/>
    <w:link w:val="aff2"/>
    <w:rsid w:val="006D79C8"/>
    <w:pPr>
      <w:spacing w:before="120" w:after="120" w:line="240" w:lineRule="auto"/>
      <w:jc w:val="both"/>
    </w:pPr>
    <w:rPr>
      <w:rFonts w:ascii="Times New Roman" w:hAnsi="Times New Roman"/>
      <w:sz w:val="24"/>
      <w:szCs w:val="20"/>
      <w:lang w:eastAsia="ar-SA"/>
    </w:rPr>
  </w:style>
  <w:style w:type="paragraph" w:customStyle="1" w:styleId="aff3">
    <w:name w:val="Заголовок таблицы"/>
    <w:basedOn w:val="afe"/>
    <w:rsid w:val="006D79C8"/>
    <w:pPr>
      <w:jc w:val="center"/>
    </w:pPr>
    <w:rPr>
      <w:b/>
      <w:bCs/>
    </w:rPr>
  </w:style>
  <w:style w:type="paragraph" w:customStyle="1" w:styleId="aff4">
    <w:name w:val="Знак Знак Знак Знак Знак Знак Знак"/>
    <w:basedOn w:val="a1"/>
    <w:rsid w:val="006D79C8"/>
    <w:pPr>
      <w:spacing w:before="100" w:beforeAutospacing="1" w:after="100" w:afterAutospacing="1" w:line="240" w:lineRule="auto"/>
    </w:pPr>
    <w:rPr>
      <w:rFonts w:ascii="Tahoma" w:hAnsi="Tahoma"/>
      <w:sz w:val="20"/>
      <w:szCs w:val="20"/>
      <w:lang w:val="en-US" w:eastAsia="en-US"/>
    </w:rPr>
  </w:style>
  <w:style w:type="character" w:customStyle="1" w:styleId="aff2">
    <w:name w:val="основной текст документа Знак"/>
    <w:link w:val="aff1"/>
    <w:rsid w:val="006D79C8"/>
    <w:rPr>
      <w:rFonts w:ascii="Times New Roman" w:eastAsia="Times New Roman" w:hAnsi="Times New Roman" w:cs="Times New Roman"/>
      <w:sz w:val="24"/>
      <w:szCs w:val="20"/>
      <w:lang w:eastAsia="ar-SA"/>
    </w:rPr>
  </w:style>
  <w:style w:type="paragraph" w:customStyle="1" w:styleId="212">
    <w:name w:val="Основной текст 21"/>
    <w:basedOn w:val="a1"/>
    <w:rsid w:val="006D79C8"/>
    <w:pPr>
      <w:suppressAutoHyphens/>
      <w:spacing w:after="0" w:line="240" w:lineRule="auto"/>
      <w:jc w:val="both"/>
    </w:pPr>
    <w:rPr>
      <w:rFonts w:ascii="Times New Roman" w:hAnsi="Times New Roman"/>
      <w:sz w:val="24"/>
      <w:szCs w:val="24"/>
      <w:lang w:eastAsia="ar-SA"/>
    </w:rPr>
  </w:style>
  <w:style w:type="paragraph" w:customStyle="1" w:styleId="220">
    <w:name w:val="Основной текст 22"/>
    <w:basedOn w:val="a1"/>
    <w:rsid w:val="006D79C8"/>
    <w:pPr>
      <w:suppressAutoHyphens/>
      <w:spacing w:after="0" w:line="240" w:lineRule="auto"/>
      <w:jc w:val="both"/>
    </w:pPr>
    <w:rPr>
      <w:rFonts w:ascii="Times New Roman" w:hAnsi="Times New Roman"/>
      <w:sz w:val="24"/>
      <w:szCs w:val="24"/>
      <w:lang w:eastAsia="ar-SA"/>
    </w:rPr>
  </w:style>
  <w:style w:type="character" w:styleId="aff5">
    <w:name w:val="Emphasis"/>
    <w:qFormat/>
    <w:rsid w:val="006D79C8"/>
    <w:rPr>
      <w:i/>
      <w:iCs/>
    </w:rPr>
  </w:style>
  <w:style w:type="character" w:styleId="aff6">
    <w:name w:val="FollowedHyperlink"/>
    <w:rsid w:val="006D79C8"/>
    <w:rPr>
      <w:color w:val="800080"/>
      <w:u w:val="single"/>
    </w:rPr>
  </w:style>
  <w:style w:type="paragraph" w:styleId="aff7">
    <w:name w:val="caption"/>
    <w:basedOn w:val="a1"/>
    <w:next w:val="a1"/>
    <w:qFormat/>
    <w:rsid w:val="006D79C8"/>
    <w:pPr>
      <w:spacing w:after="0" w:line="240" w:lineRule="auto"/>
      <w:jc w:val="center"/>
    </w:pPr>
    <w:rPr>
      <w:rFonts w:ascii="Times New Roman" w:hAnsi="Times New Roman"/>
      <w:sz w:val="28"/>
      <w:szCs w:val="24"/>
    </w:rPr>
  </w:style>
  <w:style w:type="paragraph" w:styleId="24">
    <w:name w:val="List 2"/>
    <w:basedOn w:val="a1"/>
    <w:rsid w:val="006D79C8"/>
    <w:pPr>
      <w:spacing w:after="0" w:line="240" w:lineRule="auto"/>
      <w:ind w:left="566" w:hanging="283"/>
      <w:contextualSpacing/>
    </w:pPr>
    <w:rPr>
      <w:rFonts w:ascii="Times New Roman" w:hAnsi="Times New Roman"/>
      <w:sz w:val="24"/>
      <w:szCs w:val="24"/>
    </w:rPr>
  </w:style>
  <w:style w:type="paragraph" w:styleId="25">
    <w:name w:val="List Continue 2"/>
    <w:basedOn w:val="a1"/>
    <w:rsid w:val="006D79C8"/>
    <w:pPr>
      <w:spacing w:after="120" w:line="240" w:lineRule="auto"/>
      <w:ind w:left="566"/>
      <w:contextualSpacing/>
    </w:pPr>
    <w:rPr>
      <w:rFonts w:ascii="Times New Roman" w:hAnsi="Times New Roman"/>
      <w:sz w:val="24"/>
      <w:szCs w:val="24"/>
    </w:rPr>
  </w:style>
  <w:style w:type="paragraph" w:styleId="aff8">
    <w:name w:val="List Paragraph"/>
    <w:basedOn w:val="a1"/>
    <w:uiPriority w:val="34"/>
    <w:qFormat/>
    <w:rsid w:val="006D79C8"/>
    <w:pPr>
      <w:ind w:left="720"/>
      <w:contextualSpacing/>
    </w:pPr>
    <w:rPr>
      <w:rFonts w:eastAsia="Calibri"/>
      <w:lang w:eastAsia="en-US"/>
    </w:rPr>
  </w:style>
  <w:style w:type="paragraph" w:customStyle="1" w:styleId="Style1">
    <w:name w:val="Style1"/>
    <w:basedOn w:val="a1"/>
    <w:uiPriority w:val="99"/>
    <w:rsid w:val="006D79C8"/>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1"/>
    <w:uiPriority w:val="99"/>
    <w:rsid w:val="006D79C8"/>
    <w:pPr>
      <w:widowControl w:val="0"/>
      <w:autoSpaceDE w:val="0"/>
      <w:autoSpaceDN w:val="0"/>
      <w:adjustRightInd w:val="0"/>
      <w:spacing w:after="0" w:line="322" w:lineRule="exact"/>
      <w:jc w:val="center"/>
    </w:pPr>
    <w:rPr>
      <w:rFonts w:ascii="Times New Roman" w:hAnsi="Times New Roman"/>
      <w:sz w:val="24"/>
      <w:szCs w:val="24"/>
    </w:rPr>
  </w:style>
  <w:style w:type="paragraph" w:customStyle="1" w:styleId="Style3">
    <w:name w:val="Style3"/>
    <w:basedOn w:val="a1"/>
    <w:uiPriority w:val="99"/>
    <w:rsid w:val="006D79C8"/>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1"/>
    <w:rsid w:val="006D79C8"/>
    <w:pPr>
      <w:widowControl w:val="0"/>
      <w:autoSpaceDE w:val="0"/>
      <w:autoSpaceDN w:val="0"/>
      <w:adjustRightInd w:val="0"/>
      <w:spacing w:after="0" w:line="317" w:lineRule="exact"/>
      <w:ind w:hanging="586"/>
    </w:pPr>
    <w:rPr>
      <w:rFonts w:ascii="Times New Roman" w:hAnsi="Times New Roman"/>
      <w:sz w:val="24"/>
      <w:szCs w:val="24"/>
    </w:rPr>
  </w:style>
  <w:style w:type="paragraph" w:customStyle="1" w:styleId="Style5">
    <w:name w:val="Style5"/>
    <w:basedOn w:val="a1"/>
    <w:uiPriority w:val="99"/>
    <w:rsid w:val="006D79C8"/>
    <w:pPr>
      <w:widowControl w:val="0"/>
      <w:autoSpaceDE w:val="0"/>
      <w:autoSpaceDN w:val="0"/>
      <w:adjustRightInd w:val="0"/>
      <w:spacing w:after="0" w:line="312" w:lineRule="exact"/>
      <w:ind w:firstLine="725"/>
      <w:jc w:val="both"/>
    </w:pPr>
    <w:rPr>
      <w:rFonts w:ascii="Times New Roman" w:hAnsi="Times New Roman"/>
      <w:sz w:val="24"/>
      <w:szCs w:val="24"/>
    </w:rPr>
  </w:style>
  <w:style w:type="paragraph" w:customStyle="1" w:styleId="Style6">
    <w:name w:val="Style6"/>
    <w:basedOn w:val="a1"/>
    <w:rsid w:val="006D79C8"/>
    <w:pPr>
      <w:widowControl w:val="0"/>
      <w:autoSpaceDE w:val="0"/>
      <w:autoSpaceDN w:val="0"/>
      <w:adjustRightInd w:val="0"/>
      <w:spacing w:after="0" w:line="312" w:lineRule="exact"/>
      <w:ind w:firstLine="773"/>
      <w:jc w:val="both"/>
    </w:pPr>
    <w:rPr>
      <w:rFonts w:ascii="Times New Roman" w:hAnsi="Times New Roman"/>
      <w:sz w:val="24"/>
      <w:szCs w:val="24"/>
    </w:rPr>
  </w:style>
  <w:style w:type="paragraph" w:customStyle="1" w:styleId="Style7">
    <w:name w:val="Style7"/>
    <w:basedOn w:val="a1"/>
    <w:rsid w:val="006D79C8"/>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1"/>
    <w:uiPriority w:val="99"/>
    <w:rsid w:val="006D79C8"/>
    <w:pPr>
      <w:widowControl w:val="0"/>
      <w:autoSpaceDE w:val="0"/>
      <w:autoSpaceDN w:val="0"/>
      <w:adjustRightInd w:val="0"/>
      <w:spacing w:after="0" w:line="317" w:lineRule="exact"/>
      <w:jc w:val="both"/>
    </w:pPr>
    <w:rPr>
      <w:rFonts w:ascii="Times New Roman" w:hAnsi="Times New Roman"/>
      <w:sz w:val="24"/>
      <w:szCs w:val="24"/>
    </w:rPr>
  </w:style>
  <w:style w:type="character" w:customStyle="1" w:styleId="FontStyle11">
    <w:name w:val="Font Style11"/>
    <w:uiPriority w:val="99"/>
    <w:rsid w:val="006D79C8"/>
    <w:rPr>
      <w:rFonts w:ascii="Times New Roman" w:hAnsi="Times New Roman" w:cs="Times New Roman"/>
      <w:spacing w:val="100"/>
      <w:sz w:val="34"/>
      <w:szCs w:val="34"/>
    </w:rPr>
  </w:style>
  <w:style w:type="character" w:customStyle="1" w:styleId="FontStyle12">
    <w:name w:val="Font Style12"/>
    <w:uiPriority w:val="99"/>
    <w:rsid w:val="006D79C8"/>
    <w:rPr>
      <w:rFonts w:ascii="Times New Roman" w:hAnsi="Times New Roman" w:cs="Times New Roman"/>
      <w:b/>
      <w:bCs/>
      <w:sz w:val="26"/>
      <w:szCs w:val="26"/>
    </w:rPr>
  </w:style>
  <w:style w:type="character" w:customStyle="1" w:styleId="FontStyle13">
    <w:name w:val="Font Style13"/>
    <w:uiPriority w:val="99"/>
    <w:rsid w:val="006D79C8"/>
    <w:rPr>
      <w:rFonts w:ascii="Times New Roman" w:hAnsi="Times New Roman" w:cs="Times New Roman"/>
      <w:sz w:val="22"/>
      <w:szCs w:val="22"/>
    </w:rPr>
  </w:style>
  <w:style w:type="character" w:customStyle="1" w:styleId="FontStyle14">
    <w:name w:val="Font Style14"/>
    <w:rsid w:val="006D79C8"/>
    <w:rPr>
      <w:rFonts w:ascii="Times New Roman" w:hAnsi="Times New Roman" w:cs="Times New Roman"/>
      <w:sz w:val="24"/>
      <w:szCs w:val="24"/>
    </w:rPr>
  </w:style>
  <w:style w:type="paragraph" w:customStyle="1" w:styleId="17">
    <w:name w:val="заголовок 1"/>
    <w:basedOn w:val="a1"/>
    <w:next w:val="a1"/>
    <w:rsid w:val="006D79C8"/>
    <w:pPr>
      <w:keepNext/>
      <w:autoSpaceDE w:val="0"/>
      <w:autoSpaceDN w:val="0"/>
      <w:spacing w:after="0" w:line="240" w:lineRule="auto"/>
    </w:pPr>
    <w:rPr>
      <w:rFonts w:ascii="Times New Roman" w:hAnsi="Times New Roman"/>
      <w:sz w:val="28"/>
      <w:szCs w:val="28"/>
    </w:rPr>
  </w:style>
  <w:style w:type="paragraph" w:customStyle="1" w:styleId="26">
    <w:name w:val="заголовок 2"/>
    <w:basedOn w:val="a1"/>
    <w:next w:val="a1"/>
    <w:rsid w:val="006D79C8"/>
    <w:pPr>
      <w:keepNext/>
      <w:autoSpaceDE w:val="0"/>
      <w:autoSpaceDN w:val="0"/>
      <w:spacing w:after="0" w:line="240" w:lineRule="auto"/>
      <w:jc w:val="center"/>
    </w:pPr>
    <w:rPr>
      <w:rFonts w:ascii="Times New Roman" w:hAnsi="Times New Roman"/>
      <w:sz w:val="28"/>
      <w:szCs w:val="28"/>
    </w:rPr>
  </w:style>
  <w:style w:type="character" w:customStyle="1" w:styleId="FontStyle15">
    <w:name w:val="Font Style15"/>
    <w:rsid w:val="006D79C8"/>
    <w:rPr>
      <w:rFonts w:ascii="Times New Roman" w:hAnsi="Times New Roman" w:cs="Times New Roman"/>
      <w:b/>
      <w:bCs/>
      <w:sz w:val="26"/>
      <w:szCs w:val="26"/>
    </w:rPr>
  </w:style>
  <w:style w:type="character" w:customStyle="1" w:styleId="FontStyle16">
    <w:name w:val="Font Style16"/>
    <w:rsid w:val="006D79C8"/>
    <w:rPr>
      <w:rFonts w:ascii="Times New Roman" w:hAnsi="Times New Roman" w:cs="Times New Roman"/>
      <w:b/>
      <w:bCs/>
      <w:i/>
      <w:iCs/>
      <w:sz w:val="26"/>
      <w:szCs w:val="26"/>
    </w:rPr>
  </w:style>
  <w:style w:type="character" w:customStyle="1" w:styleId="FontStyle17">
    <w:name w:val="Font Style17"/>
    <w:rsid w:val="006D79C8"/>
    <w:rPr>
      <w:rFonts w:ascii="Times New Roman" w:hAnsi="Times New Roman" w:cs="Times New Roman"/>
      <w:sz w:val="26"/>
      <w:szCs w:val="26"/>
    </w:rPr>
  </w:style>
  <w:style w:type="paragraph" w:customStyle="1" w:styleId="Style10">
    <w:name w:val="Style10"/>
    <w:basedOn w:val="a1"/>
    <w:rsid w:val="006D79C8"/>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6D79C8"/>
    <w:pPr>
      <w:widowControl w:val="0"/>
      <w:autoSpaceDE w:val="0"/>
      <w:autoSpaceDN w:val="0"/>
      <w:adjustRightInd w:val="0"/>
      <w:spacing w:after="0" w:line="240" w:lineRule="auto"/>
    </w:pPr>
    <w:rPr>
      <w:rFonts w:ascii="Times New Roman" w:hAnsi="Times New Roman"/>
      <w:sz w:val="24"/>
      <w:szCs w:val="24"/>
    </w:rPr>
  </w:style>
  <w:style w:type="paragraph" w:styleId="aff9">
    <w:name w:val="footnote text"/>
    <w:basedOn w:val="a1"/>
    <w:link w:val="affa"/>
    <w:rsid w:val="006D79C8"/>
    <w:pPr>
      <w:autoSpaceDE w:val="0"/>
      <w:autoSpaceDN w:val="0"/>
      <w:spacing w:after="0" w:line="240" w:lineRule="auto"/>
    </w:pPr>
    <w:rPr>
      <w:rFonts w:ascii="Times New Roman" w:hAnsi="Times New Roman"/>
      <w:sz w:val="20"/>
      <w:szCs w:val="20"/>
    </w:rPr>
  </w:style>
  <w:style w:type="character" w:customStyle="1" w:styleId="affa">
    <w:name w:val="Текст сноски Знак"/>
    <w:basedOn w:val="a4"/>
    <w:link w:val="aff9"/>
    <w:rsid w:val="006D79C8"/>
    <w:rPr>
      <w:rFonts w:ascii="Times New Roman" w:eastAsia="Times New Roman" w:hAnsi="Times New Roman" w:cs="Times New Roman"/>
      <w:sz w:val="20"/>
      <w:szCs w:val="20"/>
      <w:lang w:eastAsia="ru-RU"/>
    </w:rPr>
  </w:style>
  <w:style w:type="character" w:styleId="affb">
    <w:name w:val="footnote reference"/>
    <w:rsid w:val="006D79C8"/>
    <w:rPr>
      <w:vertAlign w:val="superscript"/>
    </w:rPr>
  </w:style>
  <w:style w:type="character" w:customStyle="1" w:styleId="affc">
    <w:name w:val="Гипертекстовая ссылка"/>
    <w:uiPriority w:val="99"/>
    <w:rsid w:val="006D79C8"/>
    <w:rPr>
      <w:b/>
      <w:bCs/>
      <w:color w:val="008000"/>
      <w:sz w:val="20"/>
      <w:szCs w:val="20"/>
    </w:rPr>
  </w:style>
  <w:style w:type="paragraph" w:styleId="31">
    <w:name w:val="Body Text 3"/>
    <w:basedOn w:val="a1"/>
    <w:link w:val="33"/>
    <w:rsid w:val="006D79C8"/>
    <w:pPr>
      <w:spacing w:after="120" w:line="240" w:lineRule="auto"/>
    </w:pPr>
    <w:rPr>
      <w:rFonts w:ascii="Times New Roman" w:hAnsi="Times New Roman"/>
      <w:sz w:val="16"/>
      <w:szCs w:val="16"/>
    </w:rPr>
  </w:style>
  <w:style w:type="character" w:customStyle="1" w:styleId="33">
    <w:name w:val="Основной текст 3 Знак"/>
    <w:basedOn w:val="a4"/>
    <w:link w:val="31"/>
    <w:rsid w:val="006D79C8"/>
    <w:rPr>
      <w:rFonts w:ascii="Times New Roman" w:eastAsia="Times New Roman" w:hAnsi="Times New Roman" w:cs="Times New Roman"/>
      <w:sz w:val="16"/>
      <w:szCs w:val="16"/>
      <w:lang w:eastAsia="ru-RU"/>
    </w:rPr>
  </w:style>
  <w:style w:type="paragraph" w:customStyle="1" w:styleId="consplusnormal0">
    <w:name w:val="consplusnormal"/>
    <w:basedOn w:val="a1"/>
    <w:rsid w:val="006D79C8"/>
    <w:pPr>
      <w:spacing w:before="100" w:beforeAutospacing="1" w:after="100" w:afterAutospacing="1" w:line="240" w:lineRule="auto"/>
    </w:pPr>
    <w:rPr>
      <w:rFonts w:ascii="Times New Roman" w:hAnsi="Times New Roman"/>
      <w:sz w:val="16"/>
      <w:szCs w:val="16"/>
    </w:rPr>
  </w:style>
  <w:style w:type="paragraph" w:styleId="affd">
    <w:name w:val="Block Text"/>
    <w:basedOn w:val="a1"/>
    <w:rsid w:val="006D79C8"/>
    <w:pPr>
      <w:tabs>
        <w:tab w:val="left" w:pos="5670"/>
        <w:tab w:val="left" w:pos="5812"/>
      </w:tabs>
      <w:spacing w:after="0" w:line="240" w:lineRule="auto"/>
      <w:ind w:left="567" w:right="43" w:hanging="141"/>
    </w:pPr>
    <w:rPr>
      <w:rFonts w:ascii="Times New Roman" w:hAnsi="Times New Roman"/>
      <w:sz w:val="28"/>
      <w:szCs w:val="20"/>
    </w:rPr>
  </w:style>
  <w:style w:type="paragraph" w:customStyle="1" w:styleId="affe">
    <w:name w:val="заголово"/>
    <w:basedOn w:val="a1"/>
    <w:next w:val="a1"/>
    <w:rsid w:val="006D79C8"/>
    <w:pPr>
      <w:keepNext/>
      <w:widowControl w:val="0"/>
      <w:spacing w:after="0" w:line="240" w:lineRule="auto"/>
      <w:ind w:right="5471"/>
      <w:jc w:val="center"/>
    </w:pPr>
    <w:rPr>
      <w:rFonts w:ascii="Arial" w:hAnsi="Arial"/>
      <w:b/>
      <w:sz w:val="32"/>
      <w:szCs w:val="20"/>
    </w:rPr>
  </w:style>
  <w:style w:type="character" w:customStyle="1" w:styleId="WW8Num2z0">
    <w:name w:val="WW8Num2z0"/>
    <w:rsid w:val="006D79C8"/>
    <w:rPr>
      <w:rFonts w:ascii="Arial" w:hAnsi="Arial"/>
      <w:color w:val="auto"/>
    </w:rPr>
  </w:style>
  <w:style w:type="character" w:customStyle="1" w:styleId="WW8Num2z1">
    <w:name w:val="WW8Num2z1"/>
    <w:rsid w:val="006D79C8"/>
    <w:rPr>
      <w:rFonts w:ascii="Times New Roman" w:hAnsi="Times New Roman"/>
    </w:rPr>
  </w:style>
  <w:style w:type="character" w:customStyle="1" w:styleId="WW8Num2z3">
    <w:name w:val="WW8Num2z3"/>
    <w:rsid w:val="006D79C8"/>
    <w:rPr>
      <w:sz w:val="32"/>
      <w:szCs w:val="32"/>
    </w:rPr>
  </w:style>
  <w:style w:type="character" w:customStyle="1" w:styleId="WW8Num2z4">
    <w:name w:val="WW8Num2z4"/>
    <w:rsid w:val="006D79C8"/>
    <w:rPr>
      <w:rFonts w:ascii="Courier New" w:hAnsi="Courier New" w:cs="Courier New"/>
    </w:rPr>
  </w:style>
  <w:style w:type="character" w:customStyle="1" w:styleId="WW8Num2z5">
    <w:name w:val="WW8Num2z5"/>
    <w:rsid w:val="006D79C8"/>
    <w:rPr>
      <w:rFonts w:ascii="Wingdings" w:hAnsi="Wingdings" w:cs="Wingdings"/>
    </w:rPr>
  </w:style>
  <w:style w:type="character" w:customStyle="1" w:styleId="WW8Num2z6">
    <w:name w:val="WW8Num2z6"/>
    <w:rsid w:val="006D79C8"/>
    <w:rPr>
      <w:rFonts w:ascii="Symbol" w:hAnsi="Symbol" w:cs="Symbol"/>
    </w:rPr>
  </w:style>
  <w:style w:type="character" w:customStyle="1" w:styleId="41">
    <w:name w:val="Основной шрифт абзаца4"/>
    <w:rsid w:val="006D79C8"/>
  </w:style>
  <w:style w:type="character" w:customStyle="1" w:styleId="34">
    <w:name w:val="Основной шрифт абзаца3"/>
    <w:rsid w:val="006D79C8"/>
  </w:style>
  <w:style w:type="character" w:customStyle="1" w:styleId="WW8Num1z0">
    <w:name w:val="WW8Num1z0"/>
    <w:rsid w:val="006D79C8"/>
    <w:rPr>
      <w:color w:val="auto"/>
    </w:rPr>
  </w:style>
  <w:style w:type="character" w:customStyle="1" w:styleId="WW8Num1z1">
    <w:name w:val="WW8Num1z1"/>
    <w:rsid w:val="006D79C8"/>
    <w:rPr>
      <w:rFonts w:ascii="Times New Roman" w:eastAsia="Times New Roman" w:hAnsi="Times New Roman"/>
    </w:rPr>
  </w:style>
  <w:style w:type="character" w:customStyle="1" w:styleId="WW8Num1z3">
    <w:name w:val="WW8Num1z3"/>
    <w:rsid w:val="006D79C8"/>
    <w:rPr>
      <w:sz w:val="32"/>
      <w:szCs w:val="32"/>
    </w:rPr>
  </w:style>
  <w:style w:type="character" w:customStyle="1" w:styleId="WW8Num1z4">
    <w:name w:val="WW8Num1z4"/>
    <w:rsid w:val="006D79C8"/>
    <w:rPr>
      <w:rFonts w:ascii="Courier New" w:hAnsi="Courier New" w:cs="Courier New"/>
    </w:rPr>
  </w:style>
  <w:style w:type="character" w:customStyle="1" w:styleId="WW8Num1z5">
    <w:name w:val="WW8Num1z5"/>
    <w:rsid w:val="006D79C8"/>
    <w:rPr>
      <w:rFonts w:ascii="Wingdings" w:hAnsi="Wingdings" w:cs="Wingdings"/>
    </w:rPr>
  </w:style>
  <w:style w:type="character" w:customStyle="1" w:styleId="WW8Num1z6">
    <w:name w:val="WW8Num1z6"/>
    <w:rsid w:val="006D79C8"/>
    <w:rPr>
      <w:rFonts w:ascii="Symbol" w:hAnsi="Symbol" w:cs="Symbol"/>
    </w:rPr>
  </w:style>
  <w:style w:type="character" w:customStyle="1" w:styleId="27">
    <w:name w:val="Основной шрифт абзаца2"/>
    <w:rsid w:val="006D79C8"/>
  </w:style>
  <w:style w:type="character" w:styleId="afff">
    <w:name w:val="Strong"/>
    <w:qFormat/>
    <w:rsid w:val="006D79C8"/>
    <w:rPr>
      <w:b/>
      <w:bCs/>
    </w:rPr>
  </w:style>
  <w:style w:type="paragraph" w:customStyle="1" w:styleId="35">
    <w:name w:val="Название3"/>
    <w:basedOn w:val="a1"/>
    <w:rsid w:val="006D79C8"/>
    <w:pPr>
      <w:suppressLineNumbers/>
      <w:spacing w:before="120" w:after="120" w:line="240" w:lineRule="auto"/>
    </w:pPr>
    <w:rPr>
      <w:rFonts w:ascii="Arial" w:hAnsi="Arial" w:cs="Tahoma"/>
      <w:i/>
      <w:iCs/>
      <w:sz w:val="20"/>
      <w:szCs w:val="24"/>
      <w:lang w:eastAsia="ar-SA"/>
    </w:rPr>
  </w:style>
  <w:style w:type="paragraph" w:customStyle="1" w:styleId="36">
    <w:name w:val="Указатель3"/>
    <w:basedOn w:val="a1"/>
    <w:rsid w:val="006D79C8"/>
    <w:pPr>
      <w:suppressLineNumbers/>
      <w:spacing w:after="0" w:line="240" w:lineRule="auto"/>
    </w:pPr>
    <w:rPr>
      <w:rFonts w:ascii="Arial" w:hAnsi="Arial" w:cs="Tahoma"/>
      <w:sz w:val="24"/>
      <w:szCs w:val="24"/>
      <w:lang w:eastAsia="ar-SA"/>
    </w:rPr>
  </w:style>
  <w:style w:type="paragraph" w:customStyle="1" w:styleId="28">
    <w:name w:val="Название2"/>
    <w:basedOn w:val="a1"/>
    <w:rsid w:val="006D79C8"/>
    <w:pPr>
      <w:suppressLineNumbers/>
      <w:spacing w:before="120" w:after="120" w:line="240" w:lineRule="auto"/>
    </w:pPr>
    <w:rPr>
      <w:rFonts w:ascii="Arial" w:hAnsi="Arial" w:cs="Tahoma"/>
      <w:i/>
      <w:iCs/>
      <w:sz w:val="20"/>
      <w:szCs w:val="24"/>
      <w:lang w:eastAsia="ar-SA"/>
    </w:rPr>
  </w:style>
  <w:style w:type="paragraph" w:customStyle="1" w:styleId="29">
    <w:name w:val="Указатель2"/>
    <w:basedOn w:val="a1"/>
    <w:rsid w:val="006D79C8"/>
    <w:pPr>
      <w:suppressLineNumbers/>
      <w:spacing w:after="0" w:line="240" w:lineRule="auto"/>
    </w:pPr>
    <w:rPr>
      <w:rFonts w:ascii="Arial" w:hAnsi="Arial" w:cs="Tahoma"/>
      <w:sz w:val="24"/>
      <w:szCs w:val="24"/>
      <w:lang w:eastAsia="ar-SA"/>
    </w:rPr>
  </w:style>
  <w:style w:type="paragraph" w:customStyle="1" w:styleId="18">
    <w:name w:val="Обычный1"/>
    <w:rsid w:val="006D79C8"/>
    <w:pPr>
      <w:suppressAutoHyphens/>
      <w:spacing w:after="0" w:line="240" w:lineRule="auto"/>
    </w:pPr>
    <w:rPr>
      <w:rFonts w:ascii="Clarendon Condensed" w:eastAsia="Arial" w:hAnsi="Clarendon Condensed" w:cs="Times New Roman"/>
      <w:sz w:val="20"/>
      <w:szCs w:val="20"/>
      <w:lang w:val="en-US" w:eastAsia="ar-SA"/>
    </w:rPr>
  </w:style>
  <w:style w:type="paragraph" w:customStyle="1" w:styleId="afff0">
    <w:name w:val="Знак Знак Знак Знак Знак Знак Знак"/>
    <w:basedOn w:val="a1"/>
    <w:rsid w:val="006D79C8"/>
    <w:pPr>
      <w:spacing w:after="160" w:line="240" w:lineRule="exact"/>
    </w:pPr>
    <w:rPr>
      <w:rFonts w:ascii="Verdana" w:hAnsi="Verdana"/>
      <w:sz w:val="20"/>
      <w:szCs w:val="20"/>
      <w:lang w:val="en-US" w:eastAsia="ar-SA"/>
    </w:rPr>
  </w:style>
  <w:style w:type="paragraph" w:customStyle="1" w:styleId="200">
    <w:name w:val="Обычный (веб)20"/>
    <w:basedOn w:val="a1"/>
    <w:rsid w:val="006D79C8"/>
    <w:pPr>
      <w:spacing w:after="0" w:line="240" w:lineRule="auto"/>
      <w:jc w:val="both"/>
    </w:pPr>
    <w:rPr>
      <w:rFonts w:ascii="Times New Roman" w:hAnsi="Times New Roman"/>
      <w:color w:val="000000"/>
      <w:sz w:val="24"/>
      <w:szCs w:val="24"/>
      <w:lang w:eastAsia="ar-SA"/>
    </w:rPr>
  </w:style>
  <w:style w:type="paragraph" w:customStyle="1" w:styleId="afff1">
    <w:name w:val="Знак Знак Знак Знак"/>
    <w:basedOn w:val="a1"/>
    <w:rsid w:val="006D79C8"/>
    <w:pPr>
      <w:spacing w:after="160" w:line="240" w:lineRule="exact"/>
    </w:pPr>
    <w:rPr>
      <w:rFonts w:ascii="Verdana" w:hAnsi="Verdana"/>
      <w:sz w:val="20"/>
      <w:szCs w:val="20"/>
      <w:lang w:val="en-US" w:eastAsia="ar-SA"/>
    </w:rPr>
  </w:style>
  <w:style w:type="paragraph" w:customStyle="1" w:styleId="afff2">
    <w:name w:val="Содержимое врезки"/>
    <w:basedOn w:val="a3"/>
    <w:rsid w:val="006D79C8"/>
    <w:pPr>
      <w:spacing w:line="240" w:lineRule="auto"/>
    </w:pPr>
    <w:rPr>
      <w:rFonts w:ascii="Times New Roman" w:hAnsi="Times New Roman"/>
      <w:sz w:val="24"/>
      <w:szCs w:val="24"/>
      <w:lang w:eastAsia="ar-SA"/>
    </w:rPr>
  </w:style>
  <w:style w:type="paragraph" w:customStyle="1" w:styleId="240">
    <w:name w:val="Основной текст 24"/>
    <w:basedOn w:val="a1"/>
    <w:rsid w:val="006D79C8"/>
    <w:pPr>
      <w:tabs>
        <w:tab w:val="left" w:pos="567"/>
        <w:tab w:val="left" w:pos="709"/>
      </w:tabs>
      <w:autoSpaceDE w:val="0"/>
      <w:spacing w:after="0" w:line="240" w:lineRule="auto"/>
      <w:jc w:val="both"/>
    </w:pPr>
    <w:rPr>
      <w:rFonts w:ascii="Times New Roman" w:hAnsi="Times New Roman"/>
      <w:sz w:val="28"/>
      <w:szCs w:val="28"/>
      <w:lang w:eastAsia="ar-SA"/>
    </w:rPr>
  </w:style>
  <w:style w:type="paragraph" w:customStyle="1" w:styleId="221">
    <w:name w:val="Основной текст с отступом 22"/>
    <w:basedOn w:val="a1"/>
    <w:rsid w:val="006D79C8"/>
    <w:pPr>
      <w:suppressAutoHyphens/>
      <w:spacing w:after="0" w:line="200" w:lineRule="atLeast"/>
      <w:ind w:firstLine="720"/>
      <w:jc w:val="both"/>
    </w:pPr>
    <w:rPr>
      <w:rFonts w:ascii="Times New Roman" w:hAnsi="Times New Roman"/>
      <w:kern w:val="1"/>
      <w:sz w:val="28"/>
      <w:szCs w:val="28"/>
      <w:lang w:eastAsia="ar-SA"/>
    </w:rPr>
  </w:style>
  <w:style w:type="paragraph" w:customStyle="1" w:styleId="110">
    <w:name w:val="Знак Знак Знак1 Знак Знак Знак Знак Знак Знак1 Знак Знак Знак Знак"/>
    <w:basedOn w:val="a1"/>
    <w:rsid w:val="006D79C8"/>
    <w:pPr>
      <w:keepLines/>
      <w:spacing w:after="160" w:line="240" w:lineRule="exact"/>
    </w:pPr>
    <w:rPr>
      <w:rFonts w:ascii="Verdana" w:eastAsia="MS Mincho" w:hAnsi="Verdana" w:cs="Franklin Gothic Book"/>
      <w:sz w:val="20"/>
      <w:szCs w:val="20"/>
      <w:lang w:val="en-US" w:eastAsia="en-US"/>
    </w:rPr>
  </w:style>
  <w:style w:type="paragraph" w:customStyle="1" w:styleId="p8">
    <w:name w:val="p8"/>
    <w:basedOn w:val="a1"/>
    <w:rsid w:val="006D79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68947">
      <w:bodyDiv w:val="1"/>
      <w:marLeft w:val="0"/>
      <w:marRight w:val="0"/>
      <w:marTop w:val="0"/>
      <w:marBottom w:val="0"/>
      <w:divBdr>
        <w:top w:val="none" w:sz="0" w:space="0" w:color="auto"/>
        <w:left w:val="none" w:sz="0" w:space="0" w:color="auto"/>
        <w:bottom w:val="none" w:sz="0" w:space="0" w:color="auto"/>
        <w:right w:val="none" w:sz="0" w:space="0" w:color="auto"/>
      </w:divBdr>
      <w:divsChild>
        <w:div w:id="977301383">
          <w:marLeft w:val="0"/>
          <w:marRight w:val="0"/>
          <w:marTop w:val="0"/>
          <w:marBottom w:val="0"/>
          <w:divBdr>
            <w:top w:val="none" w:sz="0" w:space="0" w:color="auto"/>
            <w:left w:val="none" w:sz="0" w:space="0" w:color="auto"/>
            <w:bottom w:val="none" w:sz="0" w:space="0" w:color="auto"/>
            <w:right w:val="none" w:sz="0" w:space="0" w:color="auto"/>
          </w:divBdr>
          <w:divsChild>
            <w:div w:id="950817185">
              <w:marLeft w:val="0"/>
              <w:marRight w:val="0"/>
              <w:marTop w:val="0"/>
              <w:marBottom w:val="0"/>
              <w:divBdr>
                <w:top w:val="none" w:sz="0" w:space="0" w:color="auto"/>
                <w:left w:val="none" w:sz="0" w:space="0" w:color="auto"/>
                <w:bottom w:val="none" w:sz="0" w:space="0" w:color="auto"/>
                <w:right w:val="none" w:sz="0" w:space="0" w:color="auto"/>
              </w:divBdr>
              <w:divsChild>
                <w:div w:id="133642329">
                  <w:marLeft w:val="0"/>
                  <w:marRight w:val="0"/>
                  <w:marTop w:val="0"/>
                  <w:marBottom w:val="0"/>
                  <w:divBdr>
                    <w:top w:val="none" w:sz="0" w:space="0" w:color="auto"/>
                    <w:left w:val="none" w:sz="0" w:space="0" w:color="auto"/>
                    <w:bottom w:val="none" w:sz="0" w:space="0" w:color="auto"/>
                    <w:right w:val="none" w:sz="0" w:space="0" w:color="auto"/>
                  </w:divBdr>
                  <w:divsChild>
                    <w:div w:id="6956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1400130.2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37CA-C4B8-4FEA-A0C5-90F08618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10461</Words>
  <Characters>59633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Виктория</cp:lastModifiedBy>
  <cp:revision>6</cp:revision>
  <cp:lastPrinted>2015-08-14T08:32:00Z</cp:lastPrinted>
  <dcterms:created xsi:type="dcterms:W3CDTF">2016-05-31T08:17:00Z</dcterms:created>
  <dcterms:modified xsi:type="dcterms:W3CDTF">2016-05-31T08:22:00Z</dcterms:modified>
</cp:coreProperties>
</file>